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FF" w:rsidRPr="002C19ED" w:rsidRDefault="002C19ED" w:rsidP="00EE7208">
      <w:pPr>
        <w:ind w:left="142" w:right="282"/>
        <w:jc w:val="right"/>
        <w:rPr>
          <w:bCs/>
          <w:caps/>
          <w:sz w:val="20"/>
          <w:szCs w:val="20"/>
        </w:rPr>
      </w:pPr>
      <w:bookmarkStart w:id="0" w:name="_Hlk63420811"/>
      <w:r w:rsidRPr="002C19ED">
        <w:rPr>
          <w:bCs/>
          <w:caps/>
          <w:sz w:val="20"/>
          <w:szCs w:val="20"/>
        </w:rPr>
        <w:t>………………………, ……………..</w:t>
      </w:r>
    </w:p>
    <w:bookmarkEnd w:id="0"/>
    <w:p w:rsidR="00FB5C41" w:rsidRPr="002C19ED" w:rsidRDefault="002C19ED" w:rsidP="002C19ED">
      <w:pPr>
        <w:pStyle w:val="Default"/>
        <w:ind w:left="576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406E66" w:rsidRPr="00DC1618" w:rsidRDefault="00406E66" w:rsidP="00406E66">
      <w:pPr>
        <w:spacing w:line="100" w:lineRule="atLeast"/>
        <w:jc w:val="both"/>
        <w:rPr>
          <w:sz w:val="24"/>
          <w:szCs w:val="24"/>
        </w:rPr>
      </w:pPr>
      <w:r w:rsidRPr="00DC1618">
        <w:rPr>
          <w:sz w:val="24"/>
          <w:szCs w:val="24"/>
        </w:rPr>
        <w:t>Nazwa Wykonawcy: ..............</w:t>
      </w: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</w:p>
    <w:p w:rsidR="00406E66" w:rsidRPr="00DC1618" w:rsidRDefault="00406E66" w:rsidP="00406E66">
      <w:pPr>
        <w:spacing w:line="100" w:lineRule="atLeast"/>
        <w:jc w:val="both"/>
        <w:rPr>
          <w:sz w:val="24"/>
          <w:szCs w:val="24"/>
        </w:rPr>
      </w:pPr>
      <w:r w:rsidRPr="00DC1618">
        <w:rPr>
          <w:sz w:val="24"/>
          <w:szCs w:val="24"/>
        </w:rPr>
        <w:t>ulica: ........................ kod i miejscowość: ........................</w:t>
      </w:r>
    </w:p>
    <w:p w:rsidR="00406E66" w:rsidRPr="00DC1618" w:rsidRDefault="00406E66" w:rsidP="00406E66">
      <w:pPr>
        <w:spacing w:line="100" w:lineRule="atLeast"/>
        <w:jc w:val="both"/>
        <w:rPr>
          <w:sz w:val="24"/>
          <w:szCs w:val="24"/>
        </w:rPr>
      </w:pPr>
      <w:r w:rsidRPr="00DC1618">
        <w:rPr>
          <w:sz w:val="24"/>
          <w:szCs w:val="24"/>
        </w:rPr>
        <w:t>NIP ...........................      REGON ....................................</w:t>
      </w:r>
    </w:p>
    <w:p w:rsidR="00406E66" w:rsidRPr="00DC1618" w:rsidRDefault="00406E66" w:rsidP="00406E66">
      <w:pPr>
        <w:spacing w:line="100" w:lineRule="atLeast"/>
        <w:jc w:val="both"/>
        <w:rPr>
          <w:sz w:val="24"/>
          <w:szCs w:val="24"/>
        </w:rPr>
      </w:pPr>
      <w:r w:rsidRPr="00DC1618">
        <w:rPr>
          <w:sz w:val="24"/>
          <w:szCs w:val="24"/>
        </w:rPr>
        <w:t>tel. .............................    mail: .............</w:t>
      </w:r>
      <w:r>
        <w:rPr>
          <w:sz w:val="24"/>
          <w:szCs w:val="24"/>
        </w:rPr>
        <w:t>..............................</w:t>
      </w:r>
    </w:p>
    <w:p w:rsidR="00406E66" w:rsidRPr="00DC1618" w:rsidRDefault="00406E66" w:rsidP="00406E66">
      <w:pPr>
        <w:tabs>
          <w:tab w:val="left" w:leader="dot" w:pos="9072"/>
        </w:tabs>
        <w:spacing w:line="100" w:lineRule="atLeast"/>
        <w:jc w:val="both"/>
        <w:rPr>
          <w:sz w:val="24"/>
          <w:szCs w:val="24"/>
        </w:rPr>
      </w:pPr>
    </w:p>
    <w:p w:rsidR="00406E66" w:rsidRPr="00DC1618" w:rsidRDefault="00406E66" w:rsidP="00406E66">
      <w:pPr>
        <w:tabs>
          <w:tab w:val="left" w:leader="dot" w:pos="9072"/>
        </w:tabs>
        <w:spacing w:line="100" w:lineRule="atLeast"/>
        <w:jc w:val="both"/>
        <w:rPr>
          <w:sz w:val="24"/>
          <w:szCs w:val="24"/>
        </w:rPr>
      </w:pPr>
      <w:r w:rsidRPr="00DC1618">
        <w:rPr>
          <w:sz w:val="24"/>
          <w:szCs w:val="24"/>
        </w:rPr>
        <w:t>adres do korespondencji ...................................................</w:t>
      </w:r>
    </w:p>
    <w:p w:rsidR="00406E66" w:rsidRPr="00DC1618" w:rsidRDefault="00406E66" w:rsidP="00406E66">
      <w:pPr>
        <w:tabs>
          <w:tab w:val="left" w:pos="3544"/>
          <w:tab w:val="left" w:leader="dot" w:pos="9072"/>
        </w:tabs>
        <w:spacing w:line="100" w:lineRule="atLeast"/>
        <w:jc w:val="both"/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 xml:space="preserve">(jeżeli jest inny niż adres siedziby Wykonawcy) </w:t>
      </w:r>
    </w:p>
    <w:p w:rsidR="00406E66" w:rsidRPr="00DC1618" w:rsidRDefault="00406E66" w:rsidP="00406E66">
      <w:pPr>
        <w:spacing w:line="100" w:lineRule="atLeast"/>
        <w:rPr>
          <w:sz w:val="24"/>
          <w:szCs w:val="24"/>
        </w:rPr>
      </w:pPr>
    </w:p>
    <w:p w:rsidR="00406E66" w:rsidRPr="00DC1618" w:rsidRDefault="00406E66" w:rsidP="00406E66">
      <w:pPr>
        <w:spacing w:line="100" w:lineRule="atLeast"/>
        <w:rPr>
          <w:sz w:val="24"/>
          <w:szCs w:val="24"/>
        </w:rPr>
      </w:pPr>
      <w:r w:rsidRPr="00DC1618">
        <w:rPr>
          <w:sz w:val="24"/>
          <w:szCs w:val="24"/>
        </w:rPr>
        <w:t xml:space="preserve">osoba do kontaktów w sprawie oferty: </w:t>
      </w:r>
    </w:p>
    <w:p w:rsidR="00406E66" w:rsidRPr="00DC1618" w:rsidRDefault="00406E66" w:rsidP="00406E66">
      <w:pPr>
        <w:spacing w:line="100" w:lineRule="atLeast"/>
        <w:rPr>
          <w:sz w:val="24"/>
          <w:szCs w:val="24"/>
        </w:rPr>
      </w:pPr>
      <w:r w:rsidRPr="00DC1618">
        <w:rPr>
          <w:sz w:val="24"/>
          <w:szCs w:val="24"/>
        </w:rPr>
        <w:t>.................................................................</w:t>
      </w:r>
    </w:p>
    <w:p w:rsidR="00406E66" w:rsidRPr="00DC1618" w:rsidRDefault="00406E66" w:rsidP="00406E66">
      <w:pPr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 xml:space="preserve">(imię i nazwisko przedstawiciela wykonawcy </w:t>
      </w:r>
    </w:p>
    <w:p w:rsidR="00406E66" w:rsidRPr="00DC1618" w:rsidRDefault="00406E66" w:rsidP="00406E66">
      <w:pPr>
        <w:rPr>
          <w:i/>
          <w:iCs/>
          <w:sz w:val="18"/>
          <w:szCs w:val="18"/>
        </w:rPr>
      </w:pPr>
      <w:r w:rsidRPr="00DC1618">
        <w:rPr>
          <w:i/>
          <w:iCs/>
          <w:sz w:val="18"/>
          <w:szCs w:val="18"/>
        </w:rPr>
        <w:t>upoważnionego do kontaktów w sprawie złożonej oferty)</w:t>
      </w:r>
    </w:p>
    <w:p w:rsidR="00406E66" w:rsidRPr="00DC1618" w:rsidRDefault="00406E66" w:rsidP="00406E66">
      <w:pPr>
        <w:rPr>
          <w:i/>
          <w:iCs/>
          <w:sz w:val="24"/>
          <w:szCs w:val="24"/>
        </w:rPr>
      </w:pPr>
    </w:p>
    <w:p w:rsidR="00406E66" w:rsidRPr="00DC1618" w:rsidRDefault="00406E66" w:rsidP="00406E66">
      <w:pPr>
        <w:spacing w:line="100" w:lineRule="atLeast"/>
        <w:jc w:val="both"/>
        <w:rPr>
          <w:sz w:val="24"/>
          <w:szCs w:val="24"/>
        </w:rPr>
      </w:pPr>
      <w:r w:rsidRPr="00DC1618">
        <w:rPr>
          <w:sz w:val="24"/>
          <w:szCs w:val="24"/>
        </w:rPr>
        <w:t>tel. ...</w:t>
      </w:r>
      <w:r>
        <w:rPr>
          <w:sz w:val="24"/>
          <w:szCs w:val="24"/>
        </w:rPr>
        <w:t xml:space="preserve">...........................   </w:t>
      </w:r>
      <w:r w:rsidRPr="00DC1618">
        <w:rPr>
          <w:sz w:val="24"/>
          <w:szCs w:val="24"/>
        </w:rPr>
        <w:t>mail: .............................................</w:t>
      </w:r>
    </w:p>
    <w:p w:rsidR="00406E66" w:rsidRPr="00DC1618" w:rsidRDefault="00406E66" w:rsidP="00406E66">
      <w:pPr>
        <w:keepNext/>
        <w:autoSpaceDE w:val="0"/>
        <w:rPr>
          <w:b/>
          <w:bCs/>
          <w:sz w:val="24"/>
          <w:szCs w:val="24"/>
        </w:rPr>
      </w:pPr>
    </w:p>
    <w:p w:rsidR="00406E66" w:rsidRPr="00DC1618" w:rsidRDefault="00406E66" w:rsidP="00406E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 w:rsidRPr="00DC1618">
        <w:rPr>
          <w:b/>
          <w:bCs/>
          <w:sz w:val="24"/>
          <w:szCs w:val="24"/>
        </w:rPr>
        <w:t xml:space="preserve">Zamawiający: </w:t>
      </w:r>
    </w:p>
    <w:p w:rsidR="00A83C77" w:rsidRDefault="00A83C77" w:rsidP="00A83C77">
      <w:pPr>
        <w:ind w:left="5387" w:right="282"/>
        <w:jc w:val="both"/>
        <w:rPr>
          <w:color w:val="000000"/>
          <w:sz w:val="24"/>
          <w:szCs w:val="24"/>
          <w:lang w:eastAsia="pl-PL"/>
        </w:rPr>
      </w:pPr>
      <w:r w:rsidRPr="00DB19AE">
        <w:rPr>
          <w:color w:val="000000"/>
          <w:sz w:val="24"/>
          <w:szCs w:val="24"/>
          <w:lang w:eastAsia="pl-PL"/>
        </w:rPr>
        <w:t>Szkoł</w:t>
      </w:r>
      <w:r>
        <w:rPr>
          <w:color w:val="000000"/>
          <w:sz w:val="24"/>
          <w:szCs w:val="24"/>
          <w:lang w:eastAsia="pl-PL"/>
        </w:rPr>
        <w:t>a</w:t>
      </w:r>
      <w:r w:rsidRPr="00DB19AE">
        <w:rPr>
          <w:color w:val="000000"/>
          <w:sz w:val="24"/>
          <w:szCs w:val="24"/>
          <w:lang w:eastAsia="pl-PL"/>
        </w:rPr>
        <w:t xml:space="preserve"> Podstawow</w:t>
      </w:r>
      <w:r>
        <w:rPr>
          <w:color w:val="000000"/>
          <w:sz w:val="24"/>
          <w:szCs w:val="24"/>
          <w:lang w:eastAsia="pl-PL"/>
        </w:rPr>
        <w:t>a</w:t>
      </w:r>
      <w:r w:rsidRPr="00DB19AE">
        <w:rPr>
          <w:color w:val="000000"/>
          <w:sz w:val="24"/>
          <w:szCs w:val="24"/>
          <w:lang w:eastAsia="pl-PL"/>
        </w:rPr>
        <w:t xml:space="preserve"> </w:t>
      </w:r>
    </w:p>
    <w:p w:rsidR="00A83C77" w:rsidRDefault="00A83C77" w:rsidP="00A83C77">
      <w:pPr>
        <w:ind w:left="5387" w:right="282"/>
        <w:rPr>
          <w:color w:val="000000"/>
          <w:sz w:val="24"/>
          <w:szCs w:val="24"/>
          <w:lang w:eastAsia="pl-PL"/>
        </w:rPr>
      </w:pPr>
      <w:r w:rsidRPr="00DB19AE">
        <w:rPr>
          <w:color w:val="000000"/>
          <w:sz w:val="24"/>
          <w:szCs w:val="24"/>
          <w:lang w:eastAsia="pl-PL"/>
        </w:rPr>
        <w:t xml:space="preserve">z </w:t>
      </w:r>
      <w:r>
        <w:rPr>
          <w:color w:val="000000"/>
          <w:sz w:val="24"/>
          <w:szCs w:val="24"/>
          <w:lang w:eastAsia="pl-PL"/>
        </w:rPr>
        <w:t>O</w:t>
      </w:r>
      <w:r w:rsidRPr="00DB19AE">
        <w:rPr>
          <w:color w:val="000000"/>
          <w:sz w:val="24"/>
          <w:szCs w:val="24"/>
          <w:lang w:eastAsia="pl-PL"/>
        </w:rPr>
        <w:t xml:space="preserve">ddziałami </w:t>
      </w:r>
      <w:r>
        <w:rPr>
          <w:color w:val="000000"/>
          <w:sz w:val="24"/>
          <w:szCs w:val="24"/>
          <w:lang w:eastAsia="pl-PL"/>
        </w:rPr>
        <w:t>I</w:t>
      </w:r>
      <w:r w:rsidRPr="00DB19AE">
        <w:rPr>
          <w:color w:val="000000"/>
          <w:sz w:val="24"/>
          <w:szCs w:val="24"/>
          <w:lang w:eastAsia="pl-PL"/>
        </w:rPr>
        <w:t xml:space="preserve">ntegracyjnymi </w:t>
      </w:r>
      <w:r>
        <w:rPr>
          <w:color w:val="000000"/>
          <w:sz w:val="24"/>
          <w:szCs w:val="24"/>
          <w:lang w:eastAsia="pl-PL"/>
        </w:rPr>
        <w:br/>
      </w:r>
      <w:r w:rsidRPr="00DB19AE">
        <w:rPr>
          <w:color w:val="000000"/>
          <w:sz w:val="24"/>
          <w:szCs w:val="24"/>
          <w:lang w:eastAsia="pl-PL"/>
        </w:rPr>
        <w:t>w Sz</w:t>
      </w:r>
      <w:r w:rsidR="003774C5">
        <w:rPr>
          <w:color w:val="000000"/>
          <w:sz w:val="24"/>
          <w:szCs w:val="24"/>
          <w:lang w:eastAsia="pl-PL"/>
        </w:rPr>
        <w:t>cz</w:t>
      </w:r>
      <w:r w:rsidRPr="00DB19AE">
        <w:rPr>
          <w:color w:val="000000"/>
          <w:sz w:val="24"/>
          <w:szCs w:val="24"/>
          <w:lang w:eastAsia="pl-PL"/>
        </w:rPr>
        <w:t>ytnikach</w:t>
      </w:r>
    </w:p>
    <w:p w:rsidR="00A83C77" w:rsidRDefault="00A83C77" w:rsidP="00A83C77">
      <w:pPr>
        <w:ind w:left="5387" w:right="28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Szczytniki 91 a</w:t>
      </w:r>
    </w:p>
    <w:p w:rsidR="00A83C77" w:rsidRDefault="00A83C77" w:rsidP="00A83C77">
      <w:pPr>
        <w:ind w:left="5387" w:right="28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32-112 Klimontów</w:t>
      </w:r>
    </w:p>
    <w:p w:rsidR="00A83C77" w:rsidRDefault="00A83C77" w:rsidP="00A83C77">
      <w:pPr>
        <w:ind w:left="142" w:right="282"/>
        <w:jc w:val="both"/>
        <w:rPr>
          <w:bCs/>
        </w:rPr>
      </w:pPr>
    </w:p>
    <w:p w:rsidR="00A83C77" w:rsidRDefault="00A83C77" w:rsidP="00A83C7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numer sprawy:</w:t>
      </w:r>
      <w:r w:rsidRPr="00FB5C41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ZP.271.01.01.2022</w:t>
      </w:r>
    </w:p>
    <w:p w:rsidR="00406E66" w:rsidRDefault="00406E66" w:rsidP="00406E66">
      <w:pPr>
        <w:ind w:left="5387"/>
        <w:rPr>
          <w:rFonts w:ascii="Arial" w:hAnsi="Arial" w:cs="Arial"/>
        </w:rPr>
      </w:pPr>
    </w:p>
    <w:p w:rsidR="00406E66" w:rsidRDefault="00406E66" w:rsidP="00406E6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OŚWIADCZENIE DOTYCZĄCE PRZESŁANEK WYKLUCZENIA Z POSTĘPOWANIA</w:t>
      </w:r>
    </w:p>
    <w:p w:rsidR="00406E66" w:rsidRDefault="00406E66" w:rsidP="00406E66">
      <w:pPr>
        <w:jc w:val="both"/>
        <w:rPr>
          <w:sz w:val="21"/>
          <w:szCs w:val="21"/>
        </w:rPr>
      </w:pPr>
    </w:p>
    <w:p w:rsidR="00406E66" w:rsidRDefault="00406E66" w:rsidP="00406E66">
      <w:pPr>
        <w:jc w:val="both"/>
      </w:pPr>
    </w:p>
    <w:p w:rsidR="00406E66" w:rsidRDefault="00406E66" w:rsidP="005A0AE8">
      <w:pPr>
        <w:pStyle w:val="Default"/>
        <w:spacing w:after="150"/>
        <w:ind w:left="284"/>
        <w:jc w:val="both"/>
        <w:rPr>
          <w:sz w:val="23"/>
          <w:szCs w:val="23"/>
        </w:rPr>
      </w:pPr>
      <w:r w:rsidRPr="002803DE">
        <w:t xml:space="preserve">Na potrzeby postępowania prowadzonego w trybie Zaproszenia do </w:t>
      </w:r>
      <w:r w:rsidRPr="005B388C">
        <w:t xml:space="preserve">składania ofert, pn: </w:t>
      </w:r>
      <w:bookmarkStart w:id="1" w:name="_Hlk114438549"/>
      <w:r w:rsidR="00A83C77">
        <w:t>„</w:t>
      </w:r>
      <w:r w:rsidR="00A83C77" w:rsidRPr="002F7904">
        <w:t xml:space="preserve">Dostawa paliwa płynnego na potrzeby </w:t>
      </w:r>
      <w:bookmarkStart w:id="2" w:name="_Hlk114438243"/>
      <w:r w:rsidR="00A83C77" w:rsidRPr="00DB19AE">
        <w:t xml:space="preserve">Szkoły </w:t>
      </w:r>
      <w:bookmarkStart w:id="3" w:name="_Hlk114441141"/>
      <w:r w:rsidR="00A83C77" w:rsidRPr="00DB19AE">
        <w:t xml:space="preserve">Podstawowej z </w:t>
      </w:r>
      <w:r w:rsidR="00A83C77">
        <w:t>O</w:t>
      </w:r>
      <w:r w:rsidR="00A83C77" w:rsidRPr="00DB19AE">
        <w:t xml:space="preserve">ddziałami </w:t>
      </w:r>
      <w:r w:rsidR="00A83C77">
        <w:t>I</w:t>
      </w:r>
      <w:r w:rsidR="00A83C77" w:rsidRPr="00DB19AE">
        <w:t>ntegracyjnymi w Sz</w:t>
      </w:r>
      <w:r w:rsidR="003774C5">
        <w:t>cz</w:t>
      </w:r>
      <w:r w:rsidR="00A83C77" w:rsidRPr="00DB19AE">
        <w:t>ytnikach</w:t>
      </w:r>
      <w:bookmarkEnd w:id="1"/>
      <w:bookmarkEnd w:id="2"/>
      <w:bookmarkEnd w:id="3"/>
      <w:r w:rsidRPr="00AD1C85">
        <w:rPr>
          <w:bCs/>
          <w:kern w:val="2"/>
          <w:lang w:eastAsia="ar-SA"/>
        </w:rPr>
        <w:t>”</w:t>
      </w:r>
    </w:p>
    <w:p w:rsidR="00406E66" w:rsidRDefault="00406E66" w:rsidP="00406E6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:rsidR="00406E66" w:rsidRDefault="00406E66" w:rsidP="00406E66">
      <w:pPr>
        <w:spacing w:after="135" w:line="270" w:lineRule="atLeast"/>
        <w:ind w:left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:rsidR="00406E66" w:rsidRDefault="00406E66" w:rsidP="00406E66">
      <w:pPr>
        <w:numPr>
          <w:ilvl w:val="3"/>
          <w:numId w:val="11"/>
        </w:numPr>
        <w:suppressAutoHyphens w:val="0"/>
        <w:autoSpaceDN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zachodzą względem mnie inne przesłanki do wykluczenia </w:t>
      </w:r>
    </w:p>
    <w:p w:rsidR="00406E66" w:rsidRDefault="00406E66" w:rsidP="00406E66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 postępowania w tym:</w:t>
      </w:r>
    </w:p>
    <w:p w:rsidR="00406E66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709"/>
        <w:jc w:val="both"/>
      </w:pPr>
      <w: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:rsidR="00406E66" w:rsidRDefault="00406E66" w:rsidP="00406E66">
      <w:pPr>
        <w:pStyle w:val="Akapitzlist"/>
        <w:suppressAutoHyphens w:val="0"/>
        <w:ind w:left="709"/>
        <w:jc w:val="both"/>
      </w:pPr>
      <w:r>
        <w:t>- o których mowa w art. 165a  </w:t>
      </w:r>
      <w:r>
        <w:rPr>
          <w:i/>
          <w:iCs/>
        </w:rPr>
        <w:t>finansowanie przestępstwa o charakterze terrorystycznym</w:t>
      </w:r>
      <w:r>
        <w:t>, art 181–188, art 189a, art 218–221, art 228–230a, art. 250a </w:t>
      </w:r>
      <w:r>
        <w:rPr>
          <w:i/>
          <w:iCs/>
        </w:rPr>
        <w:t>łapownictwo wyborcze</w:t>
      </w:r>
      <w:r>
        <w:t>, art. 258 </w:t>
      </w:r>
      <w:r>
        <w:rPr>
          <w:i/>
          <w:iCs/>
        </w:rPr>
        <w:t>udział w zorganizowanej grupie lub związku przestępczym</w:t>
      </w:r>
      <w:r>
        <w:t> lub art 270–309 ustawy z dnia 6 czerwca 1997 r. – Kodeks karny (</w:t>
      </w:r>
      <w:proofErr w:type="spellStart"/>
      <w:r>
        <w:t>t.j</w:t>
      </w:r>
      <w:proofErr w:type="spellEnd"/>
      <w:r>
        <w:t xml:space="preserve">. Dz. U. z 2021 r. poz. 2345 z </w:t>
      </w:r>
      <w:proofErr w:type="spellStart"/>
      <w:r>
        <w:t>późn</w:t>
      </w:r>
      <w:proofErr w:type="spellEnd"/>
      <w:r>
        <w:t>. zm.) lub art. 46 </w:t>
      </w:r>
      <w:r>
        <w:rPr>
          <w:i/>
          <w:iCs/>
        </w:rPr>
        <w:t>odpowiedzialność karna za przyjmowanie lub żądanie korzyści albo jej obietnicy</w:t>
      </w:r>
      <w:r>
        <w:t> , art. 47 n</w:t>
      </w:r>
      <w:r w:rsidRPr="00884000">
        <w:rPr>
          <w:i/>
          <w:iCs/>
          <w:shd w:val="clear" w:color="auto" w:fill="FFFFFF"/>
        </w:rPr>
        <w:t>ieuczciwy udział w zakładach wzajemnych</w:t>
      </w:r>
      <w:r>
        <w:t xml:space="preserve"> </w:t>
      </w:r>
      <w:r>
        <w:lastRenderedPageBreak/>
        <w:t>lub art. 48 </w:t>
      </w:r>
      <w:r>
        <w:rPr>
          <w:i/>
          <w:iCs/>
        </w:rPr>
        <w:t>odpowiedzialność karna za pośrednictwo w ustaleniu określonego wyniku zawodów sportowych</w:t>
      </w:r>
      <w:r>
        <w:t> ustawy</w:t>
      </w:r>
    </w:p>
    <w:p w:rsidR="00406E66" w:rsidRDefault="00406E66" w:rsidP="00406E66">
      <w:pPr>
        <w:pStyle w:val="Akapitzlist"/>
        <w:suppressAutoHyphens w:val="0"/>
        <w:ind w:left="709"/>
        <w:jc w:val="both"/>
      </w:pPr>
      <w:r>
        <w:t xml:space="preserve"> </w:t>
      </w:r>
      <w:r w:rsidRPr="0046783B">
        <w:t>z dnia 25 czerwca 2010 r. o sporcie (</w:t>
      </w:r>
      <w:proofErr w:type="spellStart"/>
      <w:r>
        <w:t>t.j</w:t>
      </w:r>
      <w:proofErr w:type="spellEnd"/>
      <w:r>
        <w:t xml:space="preserve">. </w:t>
      </w:r>
      <w:r w:rsidRPr="0046783B">
        <w:t>Dz. U. z 20</w:t>
      </w:r>
      <w:r>
        <w:t>20</w:t>
      </w:r>
      <w:r w:rsidRPr="0046783B">
        <w:t xml:space="preserve"> r. poz. </w:t>
      </w:r>
      <w:r>
        <w:t xml:space="preserve">1133 z </w:t>
      </w:r>
      <w:proofErr w:type="spellStart"/>
      <w:r>
        <w:t>późn</w:t>
      </w:r>
      <w:proofErr w:type="spellEnd"/>
      <w:r>
        <w:t>. zm.</w:t>
      </w:r>
      <w:r w:rsidRPr="0046783B">
        <w:t xml:space="preserve">) lub art. 54 ust. 1-4 </w:t>
      </w:r>
      <w:r w:rsidRPr="0046783B">
        <w:rPr>
          <w:i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i/>
          <w:iCs/>
          <w:shd w:val="clear" w:color="auto" w:fill="FFFFFF"/>
        </w:rPr>
        <w:t>przyjęcie korzyści majątkowej lub osobistej wbrew zakazowi</w:t>
      </w:r>
      <w:r w:rsidRPr="0046783B">
        <w:rPr>
          <w:i/>
        </w:rPr>
        <w:t xml:space="preserve">  </w:t>
      </w:r>
      <w:r w:rsidRPr="0046783B">
        <w:t>ustawy z dnia 12 maja 2011 r. o refundacji leków, środków spożywczych specjalnego przeznaczenia żywieniowego oraz wyrobów medycznych (</w:t>
      </w:r>
      <w:proofErr w:type="spellStart"/>
      <w:r>
        <w:t>t.j</w:t>
      </w:r>
      <w:proofErr w:type="spellEnd"/>
      <w:r>
        <w:t xml:space="preserve">. </w:t>
      </w:r>
      <w:r w:rsidRPr="0046783B">
        <w:t>Dz. U. z 202</w:t>
      </w:r>
      <w:r>
        <w:t>2</w:t>
      </w:r>
      <w:r w:rsidRPr="0046783B">
        <w:t xml:space="preserve"> r. poz. </w:t>
      </w:r>
      <w:r>
        <w:t>463</w:t>
      </w:r>
      <w:r w:rsidRPr="0046783B">
        <w:t>).</w:t>
      </w:r>
    </w:p>
    <w:p w:rsidR="00406E66" w:rsidRDefault="00406E66" w:rsidP="00406E66">
      <w:pPr>
        <w:pStyle w:val="Akapitzlist"/>
        <w:suppressAutoHyphens w:val="0"/>
        <w:ind w:left="709"/>
        <w:jc w:val="both"/>
      </w:pPr>
      <w:r>
        <w:t>- o charakterze terrorystycznym, o którym mowa w art. 115 </w:t>
      </w:r>
      <w:r>
        <w:rPr>
          <w:i/>
          <w:iCs/>
        </w:rPr>
        <w:t>ogłoszenie o konkursie</w:t>
      </w:r>
      <w:r>
        <w:t> </w:t>
      </w:r>
    </w:p>
    <w:p w:rsidR="00406E66" w:rsidRDefault="00406E66" w:rsidP="00406E66">
      <w:pPr>
        <w:pStyle w:val="Akapitzlist"/>
        <w:suppressAutoHyphens w:val="0"/>
        <w:ind w:left="709"/>
        <w:jc w:val="both"/>
      </w:pPr>
      <w:r>
        <w:t>§ 20 ustawy z dnia 6 czerwca 1997 r. – Kodeks karny,</w:t>
      </w:r>
    </w:p>
    <w:p w:rsidR="00406E66" w:rsidRDefault="00406E66" w:rsidP="00406E66">
      <w:pPr>
        <w:pStyle w:val="Akapitzlist"/>
        <w:suppressAutoHyphens w:val="0"/>
        <w:ind w:left="709"/>
        <w:jc w:val="both"/>
      </w:pPr>
      <w:r>
        <w:t>- skarbowe,</w:t>
      </w:r>
    </w:p>
    <w:p w:rsidR="00406E66" w:rsidRDefault="00406E66" w:rsidP="00406E66">
      <w:pPr>
        <w:pStyle w:val="Akapitzlist"/>
        <w:suppressAutoHyphens w:val="0"/>
        <w:ind w:left="709"/>
        <w:jc w:val="both"/>
        <w:rPr>
          <w:i/>
          <w:iCs/>
        </w:rPr>
      </w:pPr>
      <w:r>
        <w:t>- o którym mowa w art. 9 </w:t>
      </w:r>
      <w:r>
        <w:rPr>
          <w:i/>
          <w:iCs/>
        </w:rPr>
        <w:t>zatrudnianie cudzoziemców przebywających w RP nielegalnie</w:t>
      </w:r>
      <w:r>
        <w:t> lub art. 10 </w:t>
      </w:r>
      <w:r>
        <w:rPr>
          <w:i/>
          <w:iCs/>
        </w:rPr>
        <w:t xml:space="preserve">zatrudnianie przebywających w RP nielegalnie cudzoziemców </w:t>
      </w:r>
    </w:p>
    <w:p w:rsidR="00406E66" w:rsidRDefault="00406E66" w:rsidP="00406E66">
      <w:pPr>
        <w:pStyle w:val="Akapitzlist"/>
        <w:suppressAutoHyphens w:val="0"/>
        <w:ind w:left="709"/>
        <w:jc w:val="both"/>
      </w:pPr>
      <w:r>
        <w:rPr>
          <w:i/>
          <w:iCs/>
        </w:rPr>
        <w:t>w warunkach szczególnego wykorzystania</w:t>
      </w:r>
      <w:r>
        <w:t xml:space="preserve"> ustawy z dnia 15 czerwca 2012 r. </w:t>
      </w:r>
    </w:p>
    <w:p w:rsidR="00406E66" w:rsidRDefault="00406E66" w:rsidP="00406E66">
      <w:pPr>
        <w:pStyle w:val="Akapitzlist"/>
        <w:suppressAutoHyphens w:val="0"/>
        <w:ind w:left="709"/>
        <w:jc w:val="both"/>
      </w:pPr>
      <w:r>
        <w:t>o skutkach powierzania wykonywania pracy cudzoziemcom przebywającym wbrew przepisom na terytorium Rzeczypospolitej Polskiej (</w:t>
      </w:r>
      <w:proofErr w:type="spellStart"/>
      <w:r>
        <w:t>t.j</w:t>
      </w:r>
      <w:proofErr w:type="spellEnd"/>
      <w:r>
        <w:t>. Dz. U. z 2021r. poz. 1745;</w:t>
      </w:r>
    </w:p>
    <w:p w:rsidR="00406E66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</w:pPr>
      <w:r>
        <w:t xml:space="preserve">nie jestem wykonawcą, wobec którego wydano prawomocny wyrok sądu lub ostateczną decyzję administracyjną o zaleganiu z uiszczeniem podatków, opłat lub składek </w:t>
      </w:r>
    </w:p>
    <w:p w:rsidR="00406E66" w:rsidRDefault="00406E66" w:rsidP="00406E66">
      <w:pPr>
        <w:pStyle w:val="Akapitzlist"/>
        <w:suppressAutoHyphens w:val="0"/>
        <w:ind w:left="567"/>
        <w:jc w:val="both"/>
      </w:pPr>
      <w: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6E66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</w:pPr>
      <w: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:rsidR="00406E66" w:rsidRDefault="00406E66" w:rsidP="00406E66">
      <w:pPr>
        <w:pStyle w:val="Akapitzlist"/>
        <w:suppressAutoHyphens w:val="0"/>
        <w:ind w:left="567"/>
        <w:jc w:val="both"/>
      </w:pPr>
      <w:r>
        <w:t>i niedyskryminacyjne kryteria, lub który zataił te informacje lub nie jest w stanie przedstawić wymaganych dokumentów;</w:t>
      </w:r>
    </w:p>
    <w:p w:rsidR="00406E66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</w:pPr>
      <w:r>
        <w:t xml:space="preserve">nie jestem wykonawcą, który w wyniku lekkomyślności lub niedbalstwa przedstawił informacje wprowadzające w błąd zamawiającego, mogące mieć istotny wpływ </w:t>
      </w:r>
    </w:p>
    <w:p w:rsidR="00406E66" w:rsidRDefault="00406E66" w:rsidP="00406E66">
      <w:pPr>
        <w:pStyle w:val="Akapitzlist"/>
        <w:suppressAutoHyphens w:val="0"/>
        <w:ind w:left="567"/>
        <w:jc w:val="both"/>
      </w:pPr>
      <w:r>
        <w:t>na decyzje podejmowane przez zamawiającego w postępowaniu o udzielenie zamówienia;</w:t>
      </w:r>
    </w:p>
    <w:p w:rsidR="00406E66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</w:pPr>
      <w:r>
        <w:t xml:space="preserve">nie jestem wykonawcą, który bezprawnie wpływał lub próbował wpłynąć na czynności zamawiającego lub pozyskać informacje poufne, mogące dać mu przewagę </w:t>
      </w:r>
    </w:p>
    <w:p w:rsidR="00406E66" w:rsidRDefault="00406E66" w:rsidP="00406E66">
      <w:pPr>
        <w:pStyle w:val="Akapitzlist"/>
        <w:suppressAutoHyphens w:val="0"/>
        <w:ind w:left="567"/>
        <w:jc w:val="both"/>
      </w:pPr>
      <w:r>
        <w:t>w postępowaniu o udzielenie zamówienia;</w:t>
      </w:r>
    </w:p>
    <w:p w:rsidR="00406E66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</w:pPr>
      <w: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6E66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</w:pPr>
      <w:r>
        <w:t xml:space="preserve">nie jestem wykonawcą, który z innymi wykonawcami zawarł porozumienie mające </w:t>
      </w:r>
    </w:p>
    <w:p w:rsidR="00406E66" w:rsidRDefault="00406E66" w:rsidP="00406E66">
      <w:pPr>
        <w:pStyle w:val="Akapitzlist"/>
        <w:suppressAutoHyphens w:val="0"/>
        <w:ind w:left="567"/>
        <w:jc w:val="both"/>
      </w:pPr>
      <w:r>
        <w:t>na celu zakłócenie konkurencji między wykonawcami w postępowaniu o udzielenie zamówienia, co zamawiający jest w stanie wykazać za pomocą stosownych środków dowodowych;</w:t>
      </w:r>
    </w:p>
    <w:p w:rsidR="00406E66" w:rsidRPr="00C55700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</w:pPr>
      <w:r>
        <w:t xml:space="preserve">nie jestem wykonawcą będącym podmiotem zbiorowym, wobec którego sąd orzekł zakaz ubiegania się o zamówienia publiczne na podstawie ustawy z dnia </w:t>
      </w:r>
      <w:r w:rsidRPr="00C55700">
        <w:t>28 października 2002 r. o odpowiedzialności podmiotów zbiorowych za czy</w:t>
      </w:r>
      <w:r>
        <w:t>ny zabronione pod groźbą kary (</w:t>
      </w:r>
      <w:proofErr w:type="spellStart"/>
      <w:r>
        <w:t>t.j</w:t>
      </w:r>
      <w:proofErr w:type="spellEnd"/>
      <w:r>
        <w:t xml:space="preserve">. </w:t>
      </w:r>
      <w:r w:rsidRPr="00C55700">
        <w:t>Dz. U. z 20</w:t>
      </w:r>
      <w:r>
        <w:t xml:space="preserve">20 </w:t>
      </w:r>
      <w:r w:rsidRPr="00C55700">
        <w:t>r. poz</w:t>
      </w:r>
      <w:r>
        <w:t>358)</w:t>
      </w:r>
      <w:r w:rsidRPr="00C55700">
        <w:t>;</w:t>
      </w:r>
    </w:p>
    <w:p w:rsidR="00406E66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</w:pPr>
      <w:r>
        <w:t>nie jestem wykonawcą, wobec którego orzeczono tytułem środka zapobiegawczego zakaz ubiegania się o zamówienia publiczne;</w:t>
      </w:r>
    </w:p>
    <w:p w:rsidR="00406E66" w:rsidRPr="004A2414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  <w:rPr>
          <w:color w:val="000000" w:themeColor="text1"/>
        </w:rPr>
      </w:pPr>
      <w:r w:rsidRPr="004A2414">
        <w:rPr>
          <w:color w:val="000000" w:themeColor="text1"/>
        </w:rPr>
        <w:t xml:space="preserve">nie jestem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A2414">
        <w:rPr>
          <w:color w:val="000000" w:themeColor="text1"/>
        </w:rPr>
        <w:t>późn</w:t>
      </w:r>
      <w:proofErr w:type="spellEnd"/>
      <w:r w:rsidRPr="004A2414">
        <w:rPr>
          <w:color w:val="000000" w:themeColor="text1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</w:t>
      </w:r>
      <w:r w:rsidRPr="004A2414">
        <w:rPr>
          <w:color w:val="000000" w:themeColor="text1"/>
        </w:rPr>
        <w:lastRenderedPageBreak/>
        <w:t xml:space="preserve">Urz. UE L 78 z 17.03.2014, str. 6, z </w:t>
      </w:r>
      <w:proofErr w:type="spellStart"/>
      <w:r w:rsidRPr="004A2414">
        <w:rPr>
          <w:color w:val="000000" w:themeColor="text1"/>
        </w:rPr>
        <w:t>późn</w:t>
      </w:r>
      <w:proofErr w:type="spellEnd"/>
      <w:r w:rsidRPr="004A2414">
        <w:rPr>
          <w:color w:val="000000" w:themeColor="text1"/>
        </w:rPr>
        <w:t>. zm.) albo wpisanym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(Dz.U. 2022 poz. 835);</w:t>
      </w:r>
    </w:p>
    <w:p w:rsidR="00406E66" w:rsidRPr="004A2414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  <w:rPr>
          <w:color w:val="000000" w:themeColor="text1"/>
        </w:rPr>
      </w:pPr>
      <w:r w:rsidRPr="004A2414">
        <w:rPr>
          <w:color w:val="000000" w:themeColor="text1"/>
        </w:rPr>
        <w:t>nie jestem wykonawcą lub uczestnikiem konkursu, którego beneficjentem rzeczywistym w rozumieniu ustawy z dnia 1 marca 2018 r. o przeciwdziałaniu praniu pieniędzy oraz finansowaniu terroryzmu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</w:t>
      </w:r>
      <w:r w:rsidRPr="004A2414">
        <w:rPr>
          <w:color w:val="000000" w:themeColor="text1"/>
        </w:rPr>
        <w:t xml:space="preserve">Dz. U. z 2022 r. poz. 593 </w:t>
      </w:r>
      <w:r>
        <w:rPr>
          <w:color w:val="000000" w:themeColor="text1"/>
        </w:rPr>
        <w:t xml:space="preserve">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>. zm.</w:t>
      </w:r>
      <w:r w:rsidRPr="004A2414">
        <w:rPr>
          <w:color w:val="000000" w:themeColor="text1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color w:val="000000" w:themeColor="text1"/>
        </w:rPr>
        <w:t xml:space="preserve">a, o którym mowa w art. 1 pkt 3 </w:t>
      </w:r>
      <w:r w:rsidRPr="004A2414">
        <w:rPr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color w:val="000000" w:themeColor="text1"/>
        </w:rPr>
        <w:t xml:space="preserve"> </w:t>
      </w:r>
      <w:r w:rsidRPr="004A2414">
        <w:rPr>
          <w:color w:val="000000" w:themeColor="text1"/>
        </w:rPr>
        <w:t>(Dz.U. 2022 poz. 835);</w:t>
      </w:r>
    </w:p>
    <w:p w:rsidR="00406E66" w:rsidRPr="004A2414" w:rsidRDefault="00406E66" w:rsidP="00406E66">
      <w:pPr>
        <w:pStyle w:val="Akapitzlist"/>
        <w:widowControl/>
        <w:numPr>
          <w:ilvl w:val="0"/>
          <w:numId w:val="12"/>
        </w:numPr>
        <w:suppressAutoHyphens w:val="0"/>
        <w:autoSpaceDN w:val="0"/>
        <w:ind w:left="567" w:hanging="425"/>
        <w:jc w:val="both"/>
        <w:rPr>
          <w:color w:val="000000" w:themeColor="text1"/>
        </w:rPr>
      </w:pPr>
      <w:r w:rsidRPr="004A2414">
        <w:rPr>
          <w:color w:val="000000" w:themeColor="text1"/>
        </w:rPr>
        <w:t>nie jestem wykonawcą lub uczestnikiem konkursu, którego jednostką dominującą w rozumieniu art. 3 ust. 1 pkt 37 ustawy z dnia 29 września 1994 r. o rachunkowości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</w:t>
      </w:r>
      <w:r w:rsidRPr="004A2414">
        <w:rPr>
          <w:color w:val="000000" w:themeColor="text1"/>
        </w:rPr>
        <w:t>Dz. U. z 2021 r. poz. 217</w:t>
      </w:r>
      <w:r>
        <w:rPr>
          <w:color w:val="000000" w:themeColor="text1"/>
        </w:rPr>
        <w:t xml:space="preserve">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>. zm.)</w:t>
      </w:r>
      <w:r w:rsidRPr="004A2414">
        <w:rPr>
          <w:color w:val="000000" w:themeColor="text1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color w:val="000000" w:themeColor="text1"/>
        </w:rPr>
        <w:t xml:space="preserve">a, o którym mowa w art. 1 pkt 3 ustawy z dnia 13 kwietnia 2022 r. </w:t>
      </w:r>
      <w:r w:rsidRPr="004A2414">
        <w:rPr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color w:val="000000" w:themeColor="text1"/>
        </w:rPr>
        <w:t xml:space="preserve"> </w:t>
      </w:r>
      <w:r w:rsidRPr="004A2414">
        <w:rPr>
          <w:color w:val="000000" w:themeColor="text1"/>
        </w:rPr>
        <w:t>(Dz.U. 2022 poz. 835)</w:t>
      </w:r>
      <w:r>
        <w:rPr>
          <w:color w:val="000000" w:themeColor="text1"/>
        </w:rPr>
        <w:t>.</w:t>
      </w:r>
    </w:p>
    <w:p w:rsidR="00406E66" w:rsidRDefault="00406E66" w:rsidP="00406E66">
      <w:pPr>
        <w:ind w:firstLine="567"/>
        <w:jc w:val="both"/>
        <w:rPr>
          <w:szCs w:val="20"/>
        </w:rPr>
      </w:pPr>
    </w:p>
    <w:p w:rsidR="00406E66" w:rsidRDefault="00406E66" w:rsidP="00406E66">
      <w:pPr>
        <w:ind w:firstLine="567"/>
        <w:jc w:val="both"/>
        <w:rPr>
          <w:szCs w:val="20"/>
        </w:rPr>
      </w:pPr>
    </w:p>
    <w:p w:rsidR="00406E66" w:rsidRDefault="00406E66" w:rsidP="00406E66">
      <w:pPr>
        <w:ind w:firstLine="567"/>
        <w:jc w:val="both"/>
        <w:rPr>
          <w:szCs w:val="20"/>
        </w:rPr>
      </w:pPr>
    </w:p>
    <w:p w:rsidR="00406E66" w:rsidRDefault="00406E66" w:rsidP="00406E66">
      <w:pPr>
        <w:ind w:firstLine="567"/>
        <w:jc w:val="both"/>
      </w:pPr>
      <w:r>
        <w:rPr>
          <w:szCs w:val="20"/>
        </w:rPr>
        <w:t>…………….……</w:t>
      </w:r>
      <w:r>
        <w:rPr>
          <w:sz w:val="20"/>
          <w:szCs w:val="20"/>
        </w:rPr>
        <w:t xml:space="preserve">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Cs w:val="20"/>
        </w:rPr>
        <w:t xml:space="preserve">dnia ………….……. r. </w:t>
      </w:r>
    </w:p>
    <w:p w:rsidR="00406E66" w:rsidRDefault="00406E66" w:rsidP="00406E66">
      <w:pPr>
        <w:jc w:val="right"/>
        <w:rPr>
          <w:rFonts w:cs="Arial"/>
          <w:sz w:val="20"/>
          <w:szCs w:val="20"/>
        </w:rPr>
      </w:pPr>
    </w:p>
    <w:p w:rsidR="00406E66" w:rsidRDefault="00406E66" w:rsidP="00406E66">
      <w:pPr>
        <w:jc w:val="right"/>
        <w:rPr>
          <w:rFonts w:cs="Arial"/>
          <w:sz w:val="20"/>
          <w:szCs w:val="20"/>
        </w:rPr>
      </w:pPr>
    </w:p>
    <w:p w:rsidR="00406E66" w:rsidRDefault="00406E66" w:rsidP="00406E6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406E66" w:rsidRDefault="00406E66" w:rsidP="00406E66">
      <w:pPr>
        <w:tabs>
          <w:tab w:val="center" w:pos="6480"/>
        </w:tabs>
        <w:autoSpaceDE w:val="0"/>
        <w:jc w:val="right"/>
      </w:pPr>
      <w:r>
        <w:rPr>
          <w:i/>
          <w:iCs/>
        </w:rPr>
        <w:tab/>
        <w:t>(</w:t>
      </w:r>
      <w:r>
        <w:rPr>
          <w:i/>
          <w:iCs/>
          <w:sz w:val="18"/>
          <w:szCs w:val="18"/>
        </w:rPr>
        <w:t>data i podpis Wykonawcy lub osoby upoważnionej</w:t>
      </w:r>
    </w:p>
    <w:p w:rsidR="00406E66" w:rsidRPr="00783146" w:rsidRDefault="00406E66" w:rsidP="00406E66">
      <w:pPr>
        <w:tabs>
          <w:tab w:val="center" w:pos="6480"/>
        </w:tabs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>do składania oświadczeń woli w imieniu Wykonawcy)</w:t>
      </w:r>
    </w:p>
    <w:p w:rsidR="00FB5C41" w:rsidRDefault="00FB5C41" w:rsidP="00FB5C41">
      <w:pPr>
        <w:pStyle w:val="Default"/>
        <w:rPr>
          <w:sz w:val="23"/>
          <w:szCs w:val="23"/>
        </w:rPr>
      </w:pPr>
    </w:p>
    <w:p w:rsidR="00406E66" w:rsidRDefault="00406E66" w:rsidP="00FB5C41">
      <w:pPr>
        <w:pStyle w:val="Default"/>
        <w:jc w:val="center"/>
        <w:rPr>
          <w:b/>
          <w:bCs/>
          <w:sz w:val="23"/>
          <w:szCs w:val="23"/>
        </w:rPr>
      </w:pPr>
    </w:p>
    <w:p w:rsidR="00406E66" w:rsidRDefault="00406E66" w:rsidP="00FB5C41">
      <w:pPr>
        <w:pStyle w:val="Default"/>
        <w:jc w:val="center"/>
        <w:rPr>
          <w:b/>
          <w:bCs/>
          <w:sz w:val="23"/>
          <w:szCs w:val="23"/>
        </w:rPr>
      </w:pPr>
    </w:p>
    <w:p w:rsidR="00406E66" w:rsidRDefault="00406E66" w:rsidP="00FB5C41">
      <w:pPr>
        <w:pStyle w:val="Default"/>
        <w:jc w:val="center"/>
        <w:rPr>
          <w:b/>
          <w:bCs/>
          <w:sz w:val="23"/>
          <w:szCs w:val="23"/>
        </w:rPr>
      </w:pPr>
    </w:p>
    <w:sectPr w:rsidR="00406E66" w:rsidSect="007551B5">
      <w:footerReference w:type="default" r:id="rId7"/>
      <w:pgSz w:w="11906" w:h="16838"/>
      <w:pgMar w:top="709" w:right="1274" w:bottom="993" w:left="1134" w:header="708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69" w:rsidRDefault="00485269">
      <w:r>
        <w:separator/>
      </w:r>
    </w:p>
  </w:endnote>
  <w:endnote w:type="continuationSeparator" w:id="0">
    <w:p w:rsidR="00485269" w:rsidRDefault="0048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5" w:rsidRDefault="00B82CC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69" w:rsidRDefault="00485269">
      <w:r>
        <w:separator/>
      </w:r>
    </w:p>
  </w:footnote>
  <w:footnote w:type="continuationSeparator" w:id="0">
    <w:p w:rsidR="00485269" w:rsidRDefault="0048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720"/>
        </w:tabs>
        <w:ind w:left="1440" w:hanging="360"/>
      </w:pPr>
      <w:rPr>
        <w:rFonts w:ascii="Wingdings" w:hAnsi="Wingdings" w:cs="Symbol"/>
        <w:sz w:val="24"/>
        <w:szCs w:val="24"/>
        <w:shd w:val="clear" w:color="auto" w:fil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iCs w:val="0"/>
        <w:color w:val="auto"/>
        <w:sz w:val="24"/>
        <w:szCs w:val="24"/>
        <w:highlight w:val="yellow"/>
        <w:lang w:val="pl-P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·"/>
      <w:lvlJc w:val="left"/>
      <w:pPr>
        <w:tabs>
          <w:tab w:val="num" w:pos="27"/>
        </w:tabs>
        <w:ind w:left="709" w:hanging="283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">
    <w:nsid w:val="2F516422"/>
    <w:multiLevelType w:val="hybridMultilevel"/>
    <w:tmpl w:val="D6C2659E"/>
    <w:lvl w:ilvl="0" w:tplc="F5CE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13EF7"/>
    <w:multiLevelType w:val="hybridMultilevel"/>
    <w:tmpl w:val="B3F65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C2CA7"/>
    <w:rsid w:val="0001446C"/>
    <w:rsid w:val="00016A1B"/>
    <w:rsid w:val="000405FA"/>
    <w:rsid w:val="000A113E"/>
    <w:rsid w:val="000E32A3"/>
    <w:rsid w:val="000E4FB7"/>
    <w:rsid w:val="000F7613"/>
    <w:rsid w:val="00166E39"/>
    <w:rsid w:val="001A2A3F"/>
    <w:rsid w:val="001A2F55"/>
    <w:rsid w:val="001B5813"/>
    <w:rsid w:val="002066B9"/>
    <w:rsid w:val="00244A12"/>
    <w:rsid w:val="00275A57"/>
    <w:rsid w:val="00294382"/>
    <w:rsid w:val="002A4D29"/>
    <w:rsid w:val="002C19ED"/>
    <w:rsid w:val="002C27A5"/>
    <w:rsid w:val="00312455"/>
    <w:rsid w:val="00326400"/>
    <w:rsid w:val="0034169C"/>
    <w:rsid w:val="0035424A"/>
    <w:rsid w:val="0036513C"/>
    <w:rsid w:val="003774C5"/>
    <w:rsid w:val="003837FB"/>
    <w:rsid w:val="0038474D"/>
    <w:rsid w:val="003D2C31"/>
    <w:rsid w:val="003D5E80"/>
    <w:rsid w:val="003F222E"/>
    <w:rsid w:val="00406E66"/>
    <w:rsid w:val="0042225A"/>
    <w:rsid w:val="004271D0"/>
    <w:rsid w:val="00435657"/>
    <w:rsid w:val="0045149D"/>
    <w:rsid w:val="00452B65"/>
    <w:rsid w:val="0046564E"/>
    <w:rsid w:val="00473B7C"/>
    <w:rsid w:val="00485269"/>
    <w:rsid w:val="00494A4A"/>
    <w:rsid w:val="004B55E8"/>
    <w:rsid w:val="004D0163"/>
    <w:rsid w:val="004E2429"/>
    <w:rsid w:val="004F149A"/>
    <w:rsid w:val="00560AB5"/>
    <w:rsid w:val="00566094"/>
    <w:rsid w:val="00566B82"/>
    <w:rsid w:val="00576175"/>
    <w:rsid w:val="00591911"/>
    <w:rsid w:val="005A0AE8"/>
    <w:rsid w:val="005D40D5"/>
    <w:rsid w:val="005D5CE1"/>
    <w:rsid w:val="005E5459"/>
    <w:rsid w:val="006301E0"/>
    <w:rsid w:val="00647258"/>
    <w:rsid w:val="006659FF"/>
    <w:rsid w:val="006958FF"/>
    <w:rsid w:val="00697E4F"/>
    <w:rsid w:val="00712964"/>
    <w:rsid w:val="007206D3"/>
    <w:rsid w:val="00726DF2"/>
    <w:rsid w:val="007342D1"/>
    <w:rsid w:val="007551B5"/>
    <w:rsid w:val="00755785"/>
    <w:rsid w:val="00756D8F"/>
    <w:rsid w:val="007574B4"/>
    <w:rsid w:val="00767187"/>
    <w:rsid w:val="00786F63"/>
    <w:rsid w:val="007B601D"/>
    <w:rsid w:val="007D71D6"/>
    <w:rsid w:val="007E2FC7"/>
    <w:rsid w:val="00804B01"/>
    <w:rsid w:val="0082798B"/>
    <w:rsid w:val="00837B4F"/>
    <w:rsid w:val="008851DF"/>
    <w:rsid w:val="00896B89"/>
    <w:rsid w:val="008D1666"/>
    <w:rsid w:val="008E7849"/>
    <w:rsid w:val="0094331B"/>
    <w:rsid w:val="00945207"/>
    <w:rsid w:val="0097002C"/>
    <w:rsid w:val="009A4160"/>
    <w:rsid w:val="009A75BB"/>
    <w:rsid w:val="009B7D5B"/>
    <w:rsid w:val="009E12F4"/>
    <w:rsid w:val="009E5E5D"/>
    <w:rsid w:val="009F661C"/>
    <w:rsid w:val="009F6D48"/>
    <w:rsid w:val="00A37E38"/>
    <w:rsid w:val="00A83C77"/>
    <w:rsid w:val="00AC2CA7"/>
    <w:rsid w:val="00AD7450"/>
    <w:rsid w:val="00AF5497"/>
    <w:rsid w:val="00AF6603"/>
    <w:rsid w:val="00B047C9"/>
    <w:rsid w:val="00B122FA"/>
    <w:rsid w:val="00B82CC5"/>
    <w:rsid w:val="00BB2F1B"/>
    <w:rsid w:val="00BE54FD"/>
    <w:rsid w:val="00C03AEE"/>
    <w:rsid w:val="00C16450"/>
    <w:rsid w:val="00C33E7A"/>
    <w:rsid w:val="00C54616"/>
    <w:rsid w:val="00C618FF"/>
    <w:rsid w:val="00C63CE1"/>
    <w:rsid w:val="00C76786"/>
    <w:rsid w:val="00CE75B9"/>
    <w:rsid w:val="00D10774"/>
    <w:rsid w:val="00D15EF8"/>
    <w:rsid w:val="00D24366"/>
    <w:rsid w:val="00D324C0"/>
    <w:rsid w:val="00D37120"/>
    <w:rsid w:val="00D819EB"/>
    <w:rsid w:val="00D87B18"/>
    <w:rsid w:val="00DD4E92"/>
    <w:rsid w:val="00E04D04"/>
    <w:rsid w:val="00EB5310"/>
    <w:rsid w:val="00EE25BB"/>
    <w:rsid w:val="00EE2AC8"/>
    <w:rsid w:val="00EE7208"/>
    <w:rsid w:val="00F42990"/>
    <w:rsid w:val="00FB5C41"/>
    <w:rsid w:val="00FC74AE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B9"/>
    <w:pPr>
      <w:suppressAutoHyphens/>
    </w:pPr>
    <w:rPr>
      <w:sz w:val="23"/>
      <w:szCs w:val="23"/>
      <w:lang w:eastAsia="zh-CN"/>
    </w:rPr>
  </w:style>
  <w:style w:type="paragraph" w:styleId="Nagwek1">
    <w:name w:val="heading 1"/>
    <w:basedOn w:val="Normalny"/>
    <w:next w:val="Normalny"/>
    <w:qFormat/>
    <w:rsid w:val="00CE75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qFormat/>
    <w:rsid w:val="00CE75B9"/>
    <w:pPr>
      <w:numPr>
        <w:ilvl w:val="1"/>
        <w:numId w:val="1"/>
      </w:numPr>
      <w:snapToGrid w:val="0"/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CE75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E75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E75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E75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75B9"/>
  </w:style>
  <w:style w:type="character" w:customStyle="1" w:styleId="WW8Num1z1">
    <w:name w:val="WW8Num1z1"/>
    <w:rsid w:val="00CE75B9"/>
  </w:style>
  <w:style w:type="character" w:customStyle="1" w:styleId="WW8Num1z2">
    <w:name w:val="WW8Num1z2"/>
    <w:rsid w:val="00CE75B9"/>
  </w:style>
  <w:style w:type="character" w:customStyle="1" w:styleId="WW8Num1z3">
    <w:name w:val="WW8Num1z3"/>
    <w:rsid w:val="00CE75B9"/>
  </w:style>
  <w:style w:type="character" w:customStyle="1" w:styleId="WW8Num1z4">
    <w:name w:val="WW8Num1z4"/>
    <w:rsid w:val="00CE75B9"/>
  </w:style>
  <w:style w:type="character" w:customStyle="1" w:styleId="WW8Num1z5">
    <w:name w:val="WW8Num1z5"/>
    <w:rsid w:val="00CE75B9"/>
  </w:style>
  <w:style w:type="character" w:customStyle="1" w:styleId="WW8Num1z6">
    <w:name w:val="WW8Num1z6"/>
    <w:rsid w:val="00CE75B9"/>
  </w:style>
  <w:style w:type="character" w:customStyle="1" w:styleId="WW8Num1z7">
    <w:name w:val="WW8Num1z7"/>
    <w:rsid w:val="00CE75B9"/>
  </w:style>
  <w:style w:type="character" w:customStyle="1" w:styleId="WW8Num1z8">
    <w:name w:val="WW8Num1z8"/>
    <w:rsid w:val="00CE75B9"/>
  </w:style>
  <w:style w:type="character" w:customStyle="1" w:styleId="WW8Num2z0">
    <w:name w:val="WW8Num2z0"/>
    <w:rsid w:val="00CE75B9"/>
  </w:style>
  <w:style w:type="character" w:customStyle="1" w:styleId="WW8Num2z1">
    <w:name w:val="WW8Num2z1"/>
    <w:rsid w:val="00CE75B9"/>
    <w:rPr>
      <w:rFonts w:ascii="Wingdings" w:hAnsi="Wingdings" w:cs="Symbol"/>
      <w:sz w:val="24"/>
      <w:szCs w:val="24"/>
      <w:shd w:val="clear" w:color="auto" w:fill="auto"/>
    </w:rPr>
  </w:style>
  <w:style w:type="character" w:customStyle="1" w:styleId="WW8Num2z2">
    <w:name w:val="WW8Num2z2"/>
    <w:rsid w:val="00CE75B9"/>
  </w:style>
  <w:style w:type="character" w:customStyle="1" w:styleId="WW8Num2z3">
    <w:name w:val="WW8Num2z3"/>
    <w:rsid w:val="00CE75B9"/>
  </w:style>
  <w:style w:type="character" w:customStyle="1" w:styleId="WW8Num2z4">
    <w:name w:val="WW8Num2z4"/>
    <w:rsid w:val="00CE75B9"/>
  </w:style>
  <w:style w:type="character" w:customStyle="1" w:styleId="WW8Num2z5">
    <w:name w:val="WW8Num2z5"/>
    <w:rsid w:val="00CE75B9"/>
  </w:style>
  <w:style w:type="character" w:customStyle="1" w:styleId="WW8Num2z6">
    <w:name w:val="WW8Num2z6"/>
    <w:rsid w:val="00CE75B9"/>
  </w:style>
  <w:style w:type="character" w:customStyle="1" w:styleId="WW8Num2z7">
    <w:name w:val="WW8Num2z7"/>
    <w:rsid w:val="00CE75B9"/>
  </w:style>
  <w:style w:type="character" w:customStyle="1" w:styleId="WW8Num2z8">
    <w:name w:val="WW8Num2z8"/>
    <w:rsid w:val="00CE75B9"/>
  </w:style>
  <w:style w:type="character" w:customStyle="1" w:styleId="WW8Num3z0">
    <w:name w:val="WW8Num3z0"/>
    <w:rsid w:val="00CE75B9"/>
  </w:style>
  <w:style w:type="character" w:customStyle="1" w:styleId="WW8Num3z1">
    <w:name w:val="WW8Num3z1"/>
    <w:rsid w:val="00CE75B9"/>
  </w:style>
  <w:style w:type="character" w:customStyle="1" w:styleId="WW8Num3z2">
    <w:name w:val="WW8Num3z2"/>
    <w:rsid w:val="00CE75B9"/>
  </w:style>
  <w:style w:type="character" w:customStyle="1" w:styleId="WW8Num3z3">
    <w:name w:val="WW8Num3z3"/>
    <w:rsid w:val="00CE75B9"/>
  </w:style>
  <w:style w:type="character" w:customStyle="1" w:styleId="WW8Num3z4">
    <w:name w:val="WW8Num3z4"/>
    <w:rsid w:val="00CE75B9"/>
  </w:style>
  <w:style w:type="character" w:customStyle="1" w:styleId="WW8Num3z5">
    <w:name w:val="WW8Num3z5"/>
    <w:rsid w:val="00CE75B9"/>
  </w:style>
  <w:style w:type="character" w:customStyle="1" w:styleId="WW8Num3z6">
    <w:name w:val="WW8Num3z6"/>
    <w:rsid w:val="00CE75B9"/>
  </w:style>
  <w:style w:type="character" w:customStyle="1" w:styleId="WW8Num3z7">
    <w:name w:val="WW8Num3z7"/>
    <w:rsid w:val="00CE75B9"/>
  </w:style>
  <w:style w:type="character" w:customStyle="1" w:styleId="WW8Num3z8">
    <w:name w:val="WW8Num3z8"/>
    <w:rsid w:val="00CE75B9"/>
  </w:style>
  <w:style w:type="character" w:customStyle="1" w:styleId="WW8Num4z0">
    <w:name w:val="WW8Num4z0"/>
    <w:rsid w:val="00CE75B9"/>
    <w:rPr>
      <w:rFonts w:ascii="Symbol" w:hAnsi="Symbol" w:cs="Symbol"/>
    </w:rPr>
  </w:style>
  <w:style w:type="character" w:customStyle="1" w:styleId="WW8Num5z0">
    <w:name w:val="WW8Num5z0"/>
    <w:rsid w:val="00CE75B9"/>
    <w:rPr>
      <w:rFonts w:ascii="Symbol" w:hAnsi="Symbol" w:cs="Symbol"/>
      <w:b w:val="0"/>
    </w:rPr>
  </w:style>
  <w:style w:type="character" w:customStyle="1" w:styleId="WW8Num6z0">
    <w:name w:val="WW8Num6z0"/>
    <w:rsid w:val="00CE75B9"/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4"/>
      <w:highlight w:val="yellow"/>
      <w:lang w:val="pl-PL"/>
    </w:rPr>
  </w:style>
  <w:style w:type="character" w:customStyle="1" w:styleId="WW8Num7z0">
    <w:name w:val="WW8Num7z0"/>
    <w:rsid w:val="00CE75B9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CE75B9"/>
  </w:style>
  <w:style w:type="character" w:customStyle="1" w:styleId="WW8Num7z2">
    <w:name w:val="WW8Num7z2"/>
    <w:rsid w:val="00CE75B9"/>
  </w:style>
  <w:style w:type="character" w:customStyle="1" w:styleId="WW8Num7z3">
    <w:name w:val="WW8Num7z3"/>
    <w:rsid w:val="00CE75B9"/>
  </w:style>
  <w:style w:type="character" w:customStyle="1" w:styleId="WW8Num7z4">
    <w:name w:val="WW8Num7z4"/>
    <w:rsid w:val="00CE75B9"/>
  </w:style>
  <w:style w:type="character" w:customStyle="1" w:styleId="WW8Num7z5">
    <w:name w:val="WW8Num7z5"/>
    <w:rsid w:val="00CE75B9"/>
  </w:style>
  <w:style w:type="character" w:customStyle="1" w:styleId="WW8Num7z6">
    <w:name w:val="WW8Num7z6"/>
    <w:rsid w:val="00CE75B9"/>
  </w:style>
  <w:style w:type="character" w:customStyle="1" w:styleId="WW8Num7z7">
    <w:name w:val="WW8Num7z7"/>
    <w:rsid w:val="00CE75B9"/>
  </w:style>
  <w:style w:type="character" w:customStyle="1" w:styleId="WW8Num7z8">
    <w:name w:val="WW8Num7z8"/>
    <w:rsid w:val="00CE75B9"/>
  </w:style>
  <w:style w:type="character" w:customStyle="1" w:styleId="Domylnaczcionkaakapitu5">
    <w:name w:val="Domyślna czcionka akapitu5"/>
    <w:rsid w:val="00CE75B9"/>
  </w:style>
  <w:style w:type="character" w:customStyle="1" w:styleId="Domylnaczcionkaakapitu4">
    <w:name w:val="Domyślna czcionka akapitu4"/>
    <w:rsid w:val="00CE75B9"/>
  </w:style>
  <w:style w:type="character" w:customStyle="1" w:styleId="Absatz-Standardschriftart">
    <w:name w:val="Absatz-Standardschriftart"/>
    <w:rsid w:val="00CE75B9"/>
  </w:style>
  <w:style w:type="character" w:customStyle="1" w:styleId="WW-Absatz-Standardschriftart">
    <w:name w:val="WW-Absatz-Standardschriftart"/>
    <w:rsid w:val="00CE75B9"/>
  </w:style>
  <w:style w:type="character" w:customStyle="1" w:styleId="WW-Absatz-Standardschriftart1">
    <w:name w:val="WW-Absatz-Standardschriftart1"/>
    <w:rsid w:val="00CE75B9"/>
  </w:style>
  <w:style w:type="character" w:customStyle="1" w:styleId="WW-Absatz-Standardschriftart11">
    <w:name w:val="WW-Absatz-Standardschriftart11"/>
    <w:rsid w:val="00CE75B9"/>
  </w:style>
  <w:style w:type="character" w:customStyle="1" w:styleId="WW-Absatz-Standardschriftart111">
    <w:name w:val="WW-Absatz-Standardschriftart111"/>
    <w:rsid w:val="00CE75B9"/>
  </w:style>
  <w:style w:type="character" w:customStyle="1" w:styleId="WW-Absatz-Standardschriftart1111">
    <w:name w:val="WW-Absatz-Standardschriftart1111"/>
    <w:rsid w:val="00CE75B9"/>
  </w:style>
  <w:style w:type="character" w:customStyle="1" w:styleId="WW-Absatz-Standardschriftart11111">
    <w:name w:val="WW-Absatz-Standardschriftart11111"/>
    <w:rsid w:val="00CE75B9"/>
  </w:style>
  <w:style w:type="character" w:customStyle="1" w:styleId="WW-Absatz-Standardschriftart111111">
    <w:name w:val="WW-Absatz-Standardschriftart111111"/>
    <w:rsid w:val="00CE75B9"/>
  </w:style>
  <w:style w:type="character" w:customStyle="1" w:styleId="WW-Absatz-Standardschriftart1111111">
    <w:name w:val="WW-Absatz-Standardschriftart1111111"/>
    <w:rsid w:val="00CE75B9"/>
  </w:style>
  <w:style w:type="character" w:customStyle="1" w:styleId="WW-Absatz-Standardschriftart11111111">
    <w:name w:val="WW-Absatz-Standardschriftart11111111"/>
    <w:rsid w:val="00CE75B9"/>
  </w:style>
  <w:style w:type="character" w:customStyle="1" w:styleId="WW-Absatz-Standardschriftart111111111">
    <w:name w:val="WW-Absatz-Standardschriftart111111111"/>
    <w:rsid w:val="00CE75B9"/>
  </w:style>
  <w:style w:type="character" w:customStyle="1" w:styleId="WW-Absatz-Standardschriftart1111111111">
    <w:name w:val="WW-Absatz-Standardschriftart1111111111"/>
    <w:rsid w:val="00CE75B9"/>
  </w:style>
  <w:style w:type="character" w:customStyle="1" w:styleId="WW-Absatz-Standardschriftart11111111111">
    <w:name w:val="WW-Absatz-Standardschriftart11111111111"/>
    <w:rsid w:val="00CE75B9"/>
  </w:style>
  <w:style w:type="character" w:customStyle="1" w:styleId="WW-Absatz-Standardschriftart111111111111">
    <w:name w:val="WW-Absatz-Standardschriftart111111111111"/>
    <w:rsid w:val="00CE75B9"/>
  </w:style>
  <w:style w:type="character" w:customStyle="1" w:styleId="WW-Absatz-Standardschriftart1111111111111">
    <w:name w:val="WW-Absatz-Standardschriftart1111111111111"/>
    <w:rsid w:val="00CE75B9"/>
  </w:style>
  <w:style w:type="character" w:customStyle="1" w:styleId="WW-Absatz-Standardschriftart11111111111111">
    <w:name w:val="WW-Absatz-Standardschriftart11111111111111"/>
    <w:rsid w:val="00CE75B9"/>
  </w:style>
  <w:style w:type="character" w:customStyle="1" w:styleId="WW-Absatz-Standardschriftart111111111111111">
    <w:name w:val="WW-Absatz-Standardschriftart111111111111111"/>
    <w:rsid w:val="00CE75B9"/>
  </w:style>
  <w:style w:type="character" w:customStyle="1" w:styleId="WW-Absatz-Standardschriftart1111111111111111">
    <w:name w:val="WW-Absatz-Standardschriftart1111111111111111"/>
    <w:rsid w:val="00CE75B9"/>
  </w:style>
  <w:style w:type="character" w:customStyle="1" w:styleId="WW8Num8z0">
    <w:name w:val="WW8Num8z0"/>
    <w:rsid w:val="00CE75B9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CE75B9"/>
  </w:style>
  <w:style w:type="character" w:customStyle="1" w:styleId="WW-Absatz-Standardschriftart111111111111111111">
    <w:name w:val="WW-Absatz-Standardschriftart111111111111111111"/>
    <w:rsid w:val="00CE75B9"/>
  </w:style>
  <w:style w:type="character" w:customStyle="1" w:styleId="WW-Absatz-Standardschriftart1111111111111111111">
    <w:name w:val="WW-Absatz-Standardschriftart1111111111111111111"/>
    <w:rsid w:val="00CE75B9"/>
  </w:style>
  <w:style w:type="character" w:customStyle="1" w:styleId="WW-Absatz-Standardschriftart11111111111111111111">
    <w:name w:val="WW-Absatz-Standardschriftart11111111111111111111"/>
    <w:rsid w:val="00CE75B9"/>
  </w:style>
  <w:style w:type="character" w:customStyle="1" w:styleId="WW-Absatz-Standardschriftart111111111111111111111">
    <w:name w:val="WW-Absatz-Standardschriftart111111111111111111111"/>
    <w:rsid w:val="00CE75B9"/>
  </w:style>
  <w:style w:type="character" w:customStyle="1" w:styleId="WW-Absatz-Standardschriftart1111111111111111111111">
    <w:name w:val="WW-Absatz-Standardschriftart1111111111111111111111"/>
    <w:rsid w:val="00CE75B9"/>
  </w:style>
  <w:style w:type="character" w:customStyle="1" w:styleId="WW-Absatz-Standardschriftart11111111111111111111111">
    <w:name w:val="WW-Absatz-Standardschriftart11111111111111111111111"/>
    <w:rsid w:val="00CE75B9"/>
  </w:style>
  <w:style w:type="character" w:customStyle="1" w:styleId="WW-Absatz-Standardschriftart111111111111111111111111">
    <w:name w:val="WW-Absatz-Standardschriftart111111111111111111111111"/>
    <w:rsid w:val="00CE75B9"/>
  </w:style>
  <w:style w:type="character" w:customStyle="1" w:styleId="WW-Absatz-Standardschriftart1111111111111111111111111">
    <w:name w:val="WW-Absatz-Standardschriftart1111111111111111111111111"/>
    <w:rsid w:val="00CE75B9"/>
  </w:style>
  <w:style w:type="character" w:customStyle="1" w:styleId="WW-Absatz-Standardschriftart11111111111111111111111111">
    <w:name w:val="WW-Absatz-Standardschriftart11111111111111111111111111"/>
    <w:rsid w:val="00CE75B9"/>
  </w:style>
  <w:style w:type="character" w:customStyle="1" w:styleId="WW-Absatz-Standardschriftart111111111111111111111111111">
    <w:name w:val="WW-Absatz-Standardschriftart111111111111111111111111111"/>
    <w:rsid w:val="00CE75B9"/>
  </w:style>
  <w:style w:type="character" w:customStyle="1" w:styleId="WW-Absatz-Standardschriftart1111111111111111111111111111">
    <w:name w:val="WW-Absatz-Standardschriftart1111111111111111111111111111"/>
    <w:rsid w:val="00CE75B9"/>
  </w:style>
  <w:style w:type="character" w:customStyle="1" w:styleId="Domylnaczcionkaakapitu3">
    <w:name w:val="Domyślna czcionka akapitu3"/>
    <w:rsid w:val="00CE75B9"/>
  </w:style>
  <w:style w:type="character" w:customStyle="1" w:styleId="WW-Absatz-Standardschriftart11111111111111111111111111111">
    <w:name w:val="WW-Absatz-Standardschriftart11111111111111111111111111111"/>
    <w:rsid w:val="00CE75B9"/>
  </w:style>
  <w:style w:type="character" w:customStyle="1" w:styleId="WW-Absatz-Standardschriftart111111111111111111111111111111">
    <w:name w:val="WW-Absatz-Standardschriftart111111111111111111111111111111"/>
    <w:rsid w:val="00CE75B9"/>
  </w:style>
  <w:style w:type="character" w:customStyle="1" w:styleId="WW-Absatz-Standardschriftart1111111111111111111111111111111">
    <w:name w:val="WW-Absatz-Standardschriftart1111111111111111111111111111111"/>
    <w:rsid w:val="00CE75B9"/>
  </w:style>
  <w:style w:type="character" w:customStyle="1" w:styleId="WW8Num8z1">
    <w:name w:val="WW8Num8z1"/>
    <w:rsid w:val="00CE75B9"/>
    <w:rPr>
      <w:rFonts w:ascii="Wingdings" w:hAnsi="Wingdings" w:cs="Wingdings"/>
    </w:rPr>
  </w:style>
  <w:style w:type="character" w:customStyle="1" w:styleId="WW8Num8z2">
    <w:name w:val="WW8Num8z2"/>
    <w:rsid w:val="00CE75B9"/>
    <w:rPr>
      <w:rFonts w:ascii="Wingdings" w:hAnsi="Wingdings" w:cs="Wingdings"/>
      <w:sz w:val="20"/>
    </w:rPr>
  </w:style>
  <w:style w:type="character" w:customStyle="1" w:styleId="WW8Num9z0">
    <w:name w:val="WW8Num9z0"/>
    <w:rsid w:val="00CE75B9"/>
    <w:rPr>
      <w:b w:val="0"/>
    </w:rPr>
  </w:style>
  <w:style w:type="character" w:customStyle="1" w:styleId="WW-Absatz-Standardschriftart11111111111111111111111111111111">
    <w:name w:val="WW-Absatz-Standardschriftart11111111111111111111111111111111"/>
    <w:rsid w:val="00CE75B9"/>
  </w:style>
  <w:style w:type="character" w:customStyle="1" w:styleId="WW8Num11z0">
    <w:name w:val="WW8Num11z0"/>
    <w:rsid w:val="00CE75B9"/>
    <w:rPr>
      <w:rFonts w:ascii="Symbol" w:hAnsi="Symbol" w:cs="Symbol"/>
      <w:sz w:val="20"/>
    </w:rPr>
  </w:style>
  <w:style w:type="character" w:customStyle="1" w:styleId="WW8Num11z1">
    <w:name w:val="WW8Num11z1"/>
    <w:rsid w:val="00CE75B9"/>
    <w:rPr>
      <w:rFonts w:ascii="Courier New" w:hAnsi="Courier New" w:cs="Courier New"/>
      <w:sz w:val="20"/>
    </w:rPr>
  </w:style>
  <w:style w:type="character" w:customStyle="1" w:styleId="WW8Num11z2">
    <w:name w:val="WW8Num11z2"/>
    <w:rsid w:val="00CE75B9"/>
    <w:rPr>
      <w:rFonts w:ascii="Wingdings" w:hAnsi="Wingdings" w:cs="Wingdings"/>
      <w:sz w:val="20"/>
    </w:rPr>
  </w:style>
  <w:style w:type="character" w:customStyle="1" w:styleId="WW8Num12z0">
    <w:name w:val="WW8Num12z0"/>
    <w:rsid w:val="00CE75B9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CE75B9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  <w:rsid w:val="00CE75B9"/>
  </w:style>
  <w:style w:type="character" w:customStyle="1" w:styleId="WW8Num4z4">
    <w:name w:val="WW8Num4z4"/>
    <w:rsid w:val="00CE75B9"/>
    <w:rPr>
      <w:b w:val="0"/>
    </w:rPr>
  </w:style>
  <w:style w:type="character" w:customStyle="1" w:styleId="WW8Num14z0">
    <w:name w:val="WW8Num14z0"/>
    <w:rsid w:val="00CE75B9"/>
    <w:rPr>
      <w:rFonts w:ascii="Symbol" w:hAnsi="Symbol" w:cs="Symbol"/>
    </w:rPr>
  </w:style>
  <w:style w:type="character" w:customStyle="1" w:styleId="WW8Num16z0">
    <w:name w:val="WW8Num16z0"/>
    <w:rsid w:val="00CE75B9"/>
    <w:rPr>
      <w:i w:val="0"/>
    </w:rPr>
  </w:style>
  <w:style w:type="character" w:customStyle="1" w:styleId="WW8Num19z0">
    <w:name w:val="WW8Num19z0"/>
    <w:rsid w:val="00CE75B9"/>
    <w:rPr>
      <w:rFonts w:ascii="Symbol" w:hAnsi="Symbol" w:cs="Symbol"/>
      <w:sz w:val="20"/>
    </w:rPr>
  </w:style>
  <w:style w:type="character" w:customStyle="1" w:styleId="WW8Num19z1">
    <w:name w:val="WW8Num19z1"/>
    <w:rsid w:val="00CE75B9"/>
    <w:rPr>
      <w:rFonts w:ascii="Courier New" w:hAnsi="Courier New" w:cs="Courier New"/>
      <w:sz w:val="20"/>
    </w:rPr>
  </w:style>
  <w:style w:type="character" w:customStyle="1" w:styleId="WW8Num19z2">
    <w:name w:val="WW8Num19z2"/>
    <w:rsid w:val="00CE75B9"/>
    <w:rPr>
      <w:rFonts w:ascii="Wingdings" w:hAnsi="Wingdings" w:cs="Wingdings"/>
      <w:sz w:val="20"/>
    </w:rPr>
  </w:style>
  <w:style w:type="character" w:customStyle="1" w:styleId="WW8Num21z0">
    <w:name w:val="WW8Num21z0"/>
    <w:rsid w:val="00CE75B9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CE75B9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  <w:rsid w:val="00CE75B9"/>
  </w:style>
  <w:style w:type="character" w:customStyle="1" w:styleId="WW8Num8z4">
    <w:name w:val="WW8Num8z4"/>
    <w:rsid w:val="00CE75B9"/>
    <w:rPr>
      <w:b w:val="0"/>
    </w:rPr>
  </w:style>
  <w:style w:type="character" w:customStyle="1" w:styleId="WW8Num12z1">
    <w:name w:val="WW8Num12z1"/>
    <w:rsid w:val="00CE75B9"/>
    <w:rPr>
      <w:rFonts w:ascii="Wingdings" w:hAnsi="Wingdings" w:cs="Wingdings"/>
    </w:rPr>
  </w:style>
  <w:style w:type="character" w:customStyle="1" w:styleId="WW8Num20z0">
    <w:name w:val="WW8Num20z0"/>
    <w:rsid w:val="00CE75B9"/>
    <w:rPr>
      <w:rFonts w:ascii="Times New Roman" w:hAnsi="Times New Roman" w:cs="Times New Roman"/>
      <w:sz w:val="24"/>
    </w:rPr>
  </w:style>
  <w:style w:type="character" w:customStyle="1" w:styleId="WW8Num22z1">
    <w:name w:val="WW8Num22z1"/>
    <w:rsid w:val="00CE75B9"/>
    <w:rPr>
      <w:rFonts w:ascii="Symbol" w:hAnsi="Symbol" w:cs="Symbol"/>
    </w:rPr>
  </w:style>
  <w:style w:type="character" w:customStyle="1" w:styleId="WW8Num26z0">
    <w:name w:val="WW8Num26z0"/>
    <w:rsid w:val="00CE75B9"/>
    <w:rPr>
      <w:i w:val="0"/>
    </w:rPr>
  </w:style>
  <w:style w:type="character" w:customStyle="1" w:styleId="WW8Num30z0">
    <w:name w:val="WW8Num30z0"/>
    <w:rsid w:val="00CE75B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1z0">
    <w:name w:val="WW8Num31z0"/>
    <w:rsid w:val="00CE75B9"/>
    <w:rPr>
      <w:rFonts w:ascii="Symbol" w:hAnsi="Symbol" w:cs="Symbol"/>
      <w:sz w:val="20"/>
    </w:rPr>
  </w:style>
  <w:style w:type="character" w:customStyle="1" w:styleId="WW8Num31z1">
    <w:name w:val="WW8Num31z1"/>
    <w:rsid w:val="00CE75B9"/>
    <w:rPr>
      <w:rFonts w:ascii="Courier New" w:hAnsi="Courier New" w:cs="Courier New"/>
      <w:sz w:val="20"/>
    </w:rPr>
  </w:style>
  <w:style w:type="character" w:customStyle="1" w:styleId="WW8Num31z2">
    <w:name w:val="WW8Num31z2"/>
    <w:rsid w:val="00CE75B9"/>
    <w:rPr>
      <w:rFonts w:ascii="Wingdings" w:hAnsi="Wingdings" w:cs="Wingdings"/>
      <w:sz w:val="20"/>
    </w:rPr>
  </w:style>
  <w:style w:type="character" w:customStyle="1" w:styleId="WW8Num32z2">
    <w:name w:val="WW8Num32z2"/>
    <w:rsid w:val="00CE75B9"/>
    <w:rPr>
      <w:rFonts w:ascii="Symbol" w:hAnsi="Symbol" w:cs="Symbol"/>
    </w:rPr>
  </w:style>
  <w:style w:type="character" w:customStyle="1" w:styleId="WW8Num34z0">
    <w:name w:val="WW8Num34z0"/>
    <w:rsid w:val="00CE75B9"/>
    <w:rPr>
      <w:rFonts w:ascii="Times New Roman" w:eastAsia="Arial Unicode MS" w:hAnsi="Times New Roman" w:cs="Times New Roman"/>
      <w:b w:val="0"/>
    </w:rPr>
  </w:style>
  <w:style w:type="character" w:customStyle="1" w:styleId="Domylnaczcionkaakapitu2">
    <w:name w:val="Domyślna czcionka akapitu2"/>
    <w:rsid w:val="00CE75B9"/>
  </w:style>
  <w:style w:type="character" w:customStyle="1" w:styleId="Odwoaniedokomentarza1">
    <w:name w:val="Odwołanie do komentarza1"/>
    <w:rsid w:val="00CE75B9"/>
    <w:rPr>
      <w:sz w:val="16"/>
      <w:szCs w:val="16"/>
    </w:rPr>
  </w:style>
  <w:style w:type="character" w:styleId="Numerstrony">
    <w:name w:val="page number"/>
    <w:basedOn w:val="Domylnaczcionkaakapitu2"/>
    <w:rsid w:val="00CE75B9"/>
  </w:style>
  <w:style w:type="character" w:styleId="Uwydatnienie">
    <w:name w:val="Emphasis"/>
    <w:qFormat/>
    <w:rsid w:val="00CE75B9"/>
    <w:rPr>
      <w:i/>
      <w:iCs/>
    </w:rPr>
  </w:style>
  <w:style w:type="character" w:styleId="Hipercze">
    <w:name w:val="Hyperlink"/>
    <w:rsid w:val="00CE75B9"/>
    <w:rPr>
      <w:color w:val="0000FF"/>
      <w:u w:val="single"/>
    </w:rPr>
  </w:style>
  <w:style w:type="character" w:styleId="UyteHipercze">
    <w:name w:val="FollowedHyperlink"/>
    <w:rsid w:val="00CE75B9"/>
    <w:rPr>
      <w:color w:val="800080"/>
      <w:u w:val="single"/>
    </w:rPr>
  </w:style>
  <w:style w:type="character" w:customStyle="1" w:styleId="Znakiprzypiswdolnych">
    <w:name w:val="Znaki przypisów dolnych"/>
    <w:rsid w:val="00CE75B9"/>
    <w:rPr>
      <w:vertAlign w:val="superscript"/>
    </w:rPr>
  </w:style>
  <w:style w:type="character" w:customStyle="1" w:styleId="ZnakZnak7">
    <w:name w:val="Znak Znak7"/>
    <w:rsid w:val="00CE75B9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6">
    <w:name w:val="Znak Znak6"/>
    <w:rsid w:val="00CE75B9"/>
    <w:rPr>
      <w:bCs/>
      <w:iCs/>
      <w:color w:val="000000"/>
      <w:sz w:val="22"/>
      <w:szCs w:val="22"/>
      <w:lang w:val="pl-PL" w:bidi="ar-SA"/>
    </w:rPr>
  </w:style>
  <w:style w:type="character" w:customStyle="1" w:styleId="ZnakZnak5">
    <w:name w:val="Znak Znak5"/>
    <w:rsid w:val="00CE75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4">
    <w:name w:val="Znak Znak4"/>
    <w:rsid w:val="00CE75B9"/>
    <w:rPr>
      <w:b/>
      <w:bCs/>
      <w:sz w:val="28"/>
      <w:szCs w:val="28"/>
      <w:lang w:val="pl-PL" w:bidi="ar-SA"/>
    </w:rPr>
  </w:style>
  <w:style w:type="character" w:customStyle="1" w:styleId="ZnakZnak3">
    <w:name w:val="Znak Znak3"/>
    <w:rsid w:val="00CE75B9"/>
    <w:rPr>
      <w:b/>
      <w:bCs/>
      <w:i/>
      <w:iCs/>
      <w:sz w:val="26"/>
      <w:szCs w:val="26"/>
      <w:lang w:val="pl-PL" w:bidi="ar-SA"/>
    </w:rPr>
  </w:style>
  <w:style w:type="character" w:customStyle="1" w:styleId="ZnakZnak2">
    <w:name w:val="Znak Znak2"/>
    <w:rsid w:val="00CE75B9"/>
    <w:rPr>
      <w:b/>
      <w:bCs/>
      <w:sz w:val="22"/>
      <w:szCs w:val="22"/>
      <w:lang w:val="pl-PL" w:bidi="ar-SA"/>
    </w:rPr>
  </w:style>
  <w:style w:type="character" w:customStyle="1" w:styleId="StrongEmphasis">
    <w:name w:val="Strong Emphasis"/>
    <w:rsid w:val="00CE75B9"/>
    <w:rPr>
      <w:b/>
      <w:bCs/>
    </w:rPr>
  </w:style>
  <w:style w:type="character" w:customStyle="1" w:styleId="ZnakZnak1">
    <w:name w:val="Znak Znak1"/>
    <w:rsid w:val="00CE75B9"/>
    <w:rPr>
      <w:sz w:val="23"/>
      <w:szCs w:val="23"/>
      <w:lang w:val="pl-PL" w:bidi="ar-SA"/>
    </w:rPr>
  </w:style>
  <w:style w:type="character" w:customStyle="1" w:styleId="ZnakZnak">
    <w:name w:val="Znak Znak"/>
    <w:rsid w:val="00CE75B9"/>
    <w:rPr>
      <w:sz w:val="24"/>
      <w:szCs w:val="24"/>
      <w:lang w:val="pl-PL" w:bidi="ar-SA"/>
    </w:rPr>
  </w:style>
  <w:style w:type="character" w:customStyle="1" w:styleId="ZnakZnak8">
    <w:name w:val="Znak Znak8"/>
    <w:rsid w:val="00CE75B9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9">
    <w:name w:val="Znak Znak9"/>
    <w:rsid w:val="00CE75B9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0">
    <w:name w:val="Znak Znak10"/>
    <w:rsid w:val="00CE75B9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WW-Absatz-Standardschriftart11111111111111111111111111111111111">
    <w:name w:val="WW-Absatz-Standardschriftart11111111111111111111111111111111111"/>
    <w:rsid w:val="00CE75B9"/>
  </w:style>
  <w:style w:type="character" w:customStyle="1" w:styleId="WW-Absatz-Standardschriftart111111111111111111111111111111111111">
    <w:name w:val="WW-Absatz-Standardschriftart111111111111111111111111111111111111"/>
    <w:rsid w:val="00CE75B9"/>
  </w:style>
  <w:style w:type="character" w:customStyle="1" w:styleId="WW-Absatz-Standardschriftart1111111111111111111111111111111111111">
    <w:name w:val="WW-Absatz-Standardschriftart1111111111111111111111111111111111111"/>
    <w:rsid w:val="00CE75B9"/>
  </w:style>
  <w:style w:type="character" w:customStyle="1" w:styleId="WW-Absatz-Standardschriftart11111111111111111111111111111111111111">
    <w:name w:val="WW-Absatz-Standardschriftart11111111111111111111111111111111111111"/>
    <w:rsid w:val="00CE75B9"/>
  </w:style>
  <w:style w:type="character" w:customStyle="1" w:styleId="WW-Absatz-Standardschriftart111111111111111111111111111111111111111">
    <w:name w:val="WW-Absatz-Standardschriftart111111111111111111111111111111111111111"/>
    <w:rsid w:val="00CE75B9"/>
  </w:style>
  <w:style w:type="character" w:customStyle="1" w:styleId="WW-Absatz-Standardschriftart1111111111111111111111111111111111111111">
    <w:name w:val="WW-Absatz-Standardschriftart1111111111111111111111111111111111111111"/>
    <w:rsid w:val="00CE75B9"/>
  </w:style>
  <w:style w:type="character" w:customStyle="1" w:styleId="WW-Absatz-Standardschriftart11111111111111111111111111111111111111111">
    <w:name w:val="WW-Absatz-Standardschriftart11111111111111111111111111111111111111111"/>
    <w:rsid w:val="00CE75B9"/>
  </w:style>
  <w:style w:type="character" w:customStyle="1" w:styleId="WW-Absatz-Standardschriftart111111111111111111111111111111111111111111">
    <w:name w:val="WW-Absatz-Standardschriftart111111111111111111111111111111111111111111"/>
    <w:rsid w:val="00CE75B9"/>
  </w:style>
  <w:style w:type="character" w:customStyle="1" w:styleId="WW-Absatz-Standardschriftart1111111111111111111111111111111111111111111">
    <w:name w:val="WW-Absatz-Standardschriftart1111111111111111111111111111111111111111111"/>
    <w:rsid w:val="00CE75B9"/>
  </w:style>
  <w:style w:type="character" w:customStyle="1" w:styleId="WW-Absatz-Standardschriftart11111111111111111111111111111111111111111111">
    <w:name w:val="WW-Absatz-Standardschriftart11111111111111111111111111111111111111111111"/>
    <w:rsid w:val="00CE75B9"/>
  </w:style>
  <w:style w:type="character" w:customStyle="1" w:styleId="WW-Absatz-Standardschriftart111111111111111111111111111111111111111111111">
    <w:name w:val="WW-Absatz-Standardschriftart111111111111111111111111111111111111111111111"/>
    <w:rsid w:val="00CE75B9"/>
  </w:style>
  <w:style w:type="character" w:customStyle="1" w:styleId="WW-Absatz-Standardschriftart1111111111111111111111111111111111111111111111">
    <w:name w:val="WW-Absatz-Standardschriftart1111111111111111111111111111111111111111111111"/>
    <w:rsid w:val="00CE75B9"/>
  </w:style>
  <w:style w:type="character" w:customStyle="1" w:styleId="WW-Absatz-Standardschriftart11111111111111111111111111111111111111111111111">
    <w:name w:val="WW-Absatz-Standardschriftart11111111111111111111111111111111111111111111111"/>
    <w:rsid w:val="00CE75B9"/>
  </w:style>
  <w:style w:type="character" w:customStyle="1" w:styleId="WW-Absatz-Standardschriftart111111111111111111111111111111111111111111111111">
    <w:name w:val="WW-Absatz-Standardschriftart111111111111111111111111111111111111111111111111"/>
    <w:rsid w:val="00CE75B9"/>
  </w:style>
  <w:style w:type="character" w:customStyle="1" w:styleId="WW-Absatz-Standardschriftart1111111111111111111111111111111111111111111111111">
    <w:name w:val="WW-Absatz-Standardschriftart1111111111111111111111111111111111111111111111111"/>
    <w:rsid w:val="00CE75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E75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E75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E75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E75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E75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E75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E75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E75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E75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E75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E75B9"/>
  </w:style>
  <w:style w:type="character" w:customStyle="1" w:styleId="WW8Num4z1">
    <w:name w:val="WW8Num4z1"/>
    <w:rsid w:val="00CE75B9"/>
    <w:rPr>
      <w:rFonts w:ascii="Symbol" w:hAnsi="Symbol" w:cs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E75B9"/>
  </w:style>
  <w:style w:type="character" w:customStyle="1" w:styleId="Domylnaczcionkaakapitu1">
    <w:name w:val="Domyślna czcionka akapitu1"/>
    <w:rsid w:val="00CE75B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E75B9"/>
  </w:style>
  <w:style w:type="character" w:customStyle="1" w:styleId="Znakinumeracji">
    <w:name w:val="Znaki numeracji"/>
    <w:rsid w:val="00CE75B9"/>
  </w:style>
  <w:style w:type="character" w:customStyle="1" w:styleId="DeltaViewInsertion">
    <w:name w:val="DeltaView Insertion"/>
    <w:rsid w:val="00CE75B9"/>
    <w:rPr>
      <w:b/>
      <w:i/>
      <w:spacing w:val="0"/>
    </w:rPr>
  </w:style>
  <w:style w:type="character" w:customStyle="1" w:styleId="NormalBoldChar">
    <w:name w:val="NormalBold Char"/>
    <w:rsid w:val="00CE75B9"/>
    <w:rPr>
      <w:b/>
      <w:sz w:val="24"/>
      <w:szCs w:val="22"/>
      <w:lang w:val="pl-PL" w:bidi="ar-SA"/>
    </w:rPr>
  </w:style>
  <w:style w:type="character" w:customStyle="1" w:styleId="apple-converted-space">
    <w:name w:val="apple-converted-space"/>
    <w:basedOn w:val="Domylnaczcionkaakapitu2"/>
    <w:rsid w:val="00CE75B9"/>
  </w:style>
  <w:style w:type="character" w:styleId="Pogrubienie">
    <w:name w:val="Strong"/>
    <w:qFormat/>
    <w:rsid w:val="00CE75B9"/>
    <w:rPr>
      <w:b/>
      <w:bCs/>
    </w:rPr>
  </w:style>
  <w:style w:type="character" w:customStyle="1" w:styleId="Symbolewypunktowania">
    <w:name w:val="Symbole wypunktowania"/>
    <w:rsid w:val="00CE75B9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CE75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75B9"/>
    <w:pPr>
      <w:spacing w:after="120"/>
    </w:pPr>
  </w:style>
  <w:style w:type="paragraph" w:styleId="Lista">
    <w:name w:val="List"/>
    <w:basedOn w:val="Tekstpodstawowy"/>
    <w:rsid w:val="00CE75B9"/>
    <w:pPr>
      <w:spacing w:after="0" w:line="360" w:lineRule="auto"/>
      <w:jc w:val="both"/>
    </w:pPr>
    <w:rPr>
      <w:rFonts w:cs="Mangal"/>
      <w:sz w:val="24"/>
      <w:szCs w:val="20"/>
    </w:rPr>
  </w:style>
  <w:style w:type="paragraph" w:styleId="Legenda">
    <w:name w:val="caption"/>
    <w:basedOn w:val="Normalny"/>
    <w:qFormat/>
    <w:rsid w:val="00CE75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E75B9"/>
    <w:pPr>
      <w:suppressLineNumbers/>
    </w:pPr>
    <w:rPr>
      <w:rFonts w:cs="Mangal"/>
      <w:sz w:val="20"/>
      <w:szCs w:val="20"/>
    </w:rPr>
  </w:style>
  <w:style w:type="paragraph" w:customStyle="1" w:styleId="Nagwek40">
    <w:name w:val="Nagłówek4"/>
    <w:basedOn w:val="Normalny"/>
    <w:next w:val="Tekstpodstawowy"/>
    <w:rsid w:val="00CE75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rsid w:val="00CE75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CE75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E7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CE75B9"/>
    <w:pPr>
      <w:jc w:val="center"/>
    </w:pPr>
    <w:rPr>
      <w:b/>
      <w:bCs/>
      <w:sz w:val="24"/>
      <w:szCs w:val="24"/>
    </w:rPr>
  </w:style>
  <w:style w:type="paragraph" w:customStyle="1" w:styleId="Legenda1">
    <w:name w:val="Legenda1"/>
    <w:basedOn w:val="Normalny"/>
    <w:rsid w:val="00CE7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">
    <w:name w:val="Znak"/>
    <w:basedOn w:val="Normalny"/>
    <w:rsid w:val="00CE75B9"/>
    <w:rPr>
      <w:sz w:val="24"/>
      <w:szCs w:val="24"/>
    </w:rPr>
  </w:style>
  <w:style w:type="paragraph" w:customStyle="1" w:styleId="ZnakZnakZnakZnak">
    <w:name w:val="Znak Znak Znak Znak"/>
    <w:basedOn w:val="Normalny"/>
    <w:rsid w:val="00CE75B9"/>
    <w:rPr>
      <w:sz w:val="24"/>
      <w:szCs w:val="24"/>
    </w:rPr>
  </w:style>
  <w:style w:type="paragraph" w:styleId="Stopka">
    <w:name w:val="footer"/>
    <w:basedOn w:val="Normalny"/>
    <w:rsid w:val="00CE75B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rsid w:val="00CE75B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E75B9"/>
    <w:pPr>
      <w:spacing w:before="280" w:after="119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CE75B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E75B9"/>
    <w:rPr>
      <w:b/>
      <w:bCs/>
    </w:rPr>
  </w:style>
  <w:style w:type="paragraph" w:styleId="Tekstdymka">
    <w:name w:val="Balloon Text"/>
    <w:basedOn w:val="Normalny"/>
    <w:rsid w:val="00CE75B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E75B9"/>
    <w:pPr>
      <w:spacing w:after="120"/>
      <w:ind w:left="283"/>
    </w:pPr>
  </w:style>
  <w:style w:type="paragraph" w:customStyle="1" w:styleId="WW-Zwykytekst">
    <w:name w:val="WW-Zwykły tekst"/>
    <w:basedOn w:val="Normalny"/>
    <w:rsid w:val="00CE75B9"/>
    <w:pPr>
      <w:widowControl w:val="0"/>
    </w:pPr>
    <w:rPr>
      <w:rFonts w:ascii="Courier New" w:eastAsia="Arial Unicode MS" w:hAnsi="Courier New" w:cs="Courier New"/>
      <w:kern w:val="2"/>
      <w:sz w:val="24"/>
      <w:szCs w:val="24"/>
    </w:rPr>
  </w:style>
  <w:style w:type="paragraph" w:customStyle="1" w:styleId="xl63">
    <w:name w:val="xl63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4">
    <w:name w:val="xl64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65">
    <w:name w:val="xl65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66">
    <w:name w:val="xl66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67">
    <w:name w:val="xl67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3E3E3"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73">
    <w:name w:val="xl73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0E0E0"/>
      <w:spacing w:before="280" w:after="280"/>
    </w:pPr>
    <w:rPr>
      <w:sz w:val="24"/>
      <w:szCs w:val="24"/>
    </w:rPr>
  </w:style>
  <w:style w:type="paragraph" w:customStyle="1" w:styleId="xl75">
    <w:name w:val="xl75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0E0E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77">
    <w:name w:val="xl77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78">
    <w:name w:val="xl78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sz w:val="24"/>
      <w:szCs w:val="24"/>
    </w:rPr>
  </w:style>
  <w:style w:type="paragraph" w:customStyle="1" w:styleId="xl79">
    <w:name w:val="xl79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sz w:val="24"/>
      <w:szCs w:val="24"/>
    </w:rPr>
  </w:style>
  <w:style w:type="paragraph" w:customStyle="1" w:styleId="xl80">
    <w:name w:val="xl80"/>
    <w:basedOn w:val="Normalny"/>
    <w:rsid w:val="00CE75B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CE75B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ny"/>
    <w:rsid w:val="00CE75B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ny"/>
    <w:rsid w:val="00CE75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Znak0">
    <w:name w:val="Znak"/>
    <w:basedOn w:val="Normalny"/>
    <w:rsid w:val="00CE75B9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75B9"/>
    <w:rPr>
      <w:sz w:val="20"/>
      <w:szCs w:val="20"/>
    </w:rPr>
  </w:style>
  <w:style w:type="paragraph" w:customStyle="1" w:styleId="Zawartotabeli">
    <w:name w:val="Zawartość tabeli"/>
    <w:basedOn w:val="Normalny"/>
    <w:rsid w:val="00CE75B9"/>
    <w:pPr>
      <w:widowControl w:val="0"/>
      <w:suppressLineNumbers/>
    </w:pPr>
    <w:rPr>
      <w:rFonts w:eastAsia="Lucida Sans Unicode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CE75B9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CE75B9"/>
    <w:pPr>
      <w:spacing w:after="120"/>
    </w:pPr>
    <w:rPr>
      <w:rFonts w:eastAsia="Andale Sans UI"/>
      <w:lang w:val="de-DE" w:eastAsia="ja-JP" w:bidi="fa-IR"/>
    </w:rPr>
  </w:style>
  <w:style w:type="paragraph" w:customStyle="1" w:styleId="TableContents">
    <w:name w:val="Table Contents"/>
    <w:basedOn w:val="Standard"/>
    <w:rsid w:val="00CE75B9"/>
    <w:pPr>
      <w:suppressLineNumbers/>
    </w:pPr>
    <w:rPr>
      <w:rFonts w:eastAsia="SimSun" w:cs="Mangal"/>
      <w:lang w:bidi="hi-IN"/>
    </w:rPr>
  </w:style>
  <w:style w:type="paragraph" w:customStyle="1" w:styleId="LO-Normal">
    <w:name w:val="LO-Normal"/>
    <w:basedOn w:val="Normalny"/>
    <w:rsid w:val="00CE75B9"/>
    <w:pPr>
      <w:widowControl w:val="0"/>
      <w:autoSpaceDE w:val="0"/>
    </w:pPr>
    <w:rPr>
      <w:rFonts w:ascii="Arial" w:eastAsia="Arial" w:hAnsi="Arial" w:cs="Arial"/>
      <w:color w:val="000000"/>
      <w:kern w:val="2"/>
      <w:sz w:val="24"/>
      <w:szCs w:val="24"/>
    </w:rPr>
  </w:style>
  <w:style w:type="paragraph" w:styleId="Bezodstpw">
    <w:name w:val="No Spacing"/>
    <w:qFormat/>
    <w:rsid w:val="00CE75B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CE75B9"/>
    <w:pPr>
      <w:widowControl w:val="0"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kapitzlist">
    <w:name w:val="List Paragraph"/>
    <w:basedOn w:val="Normalny"/>
    <w:qFormat/>
    <w:rsid w:val="00CE75B9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Nagwek10">
    <w:name w:val="Nagłówek1"/>
    <w:basedOn w:val="Normalny"/>
    <w:next w:val="Tekstpodstawowy"/>
    <w:rsid w:val="00CE75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CE7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rsid w:val="00CE75B9"/>
    <w:pPr>
      <w:spacing w:before="60" w:after="60"/>
      <w:ind w:left="851" w:hanging="295"/>
      <w:jc w:val="both"/>
    </w:pPr>
    <w:rPr>
      <w:sz w:val="24"/>
      <w:szCs w:val="20"/>
    </w:rPr>
  </w:style>
  <w:style w:type="paragraph" w:customStyle="1" w:styleId="ZnakZnakZnakZnak0">
    <w:name w:val="Znak Znak Znak Znak"/>
    <w:basedOn w:val="Normalny"/>
    <w:rsid w:val="00CE75B9"/>
    <w:rPr>
      <w:sz w:val="24"/>
      <w:szCs w:val="24"/>
    </w:rPr>
  </w:style>
  <w:style w:type="paragraph" w:customStyle="1" w:styleId="Nagwektabeli">
    <w:name w:val="Nagłówek tabeli"/>
    <w:basedOn w:val="Zawartotabeli"/>
    <w:rsid w:val="00CE75B9"/>
    <w:pPr>
      <w:jc w:val="center"/>
    </w:pPr>
    <w:rPr>
      <w:rFonts w:eastAsia="Andale Sans UI" w:cs="Times New Roman"/>
      <w:b/>
      <w:bCs/>
      <w:i/>
      <w:iCs/>
      <w:color w:val="auto"/>
      <w:lang w:bidi="ar-SA"/>
    </w:rPr>
  </w:style>
  <w:style w:type="paragraph" w:customStyle="1" w:styleId="Podpis1">
    <w:name w:val="Podpis1"/>
    <w:basedOn w:val="Normalny"/>
    <w:rsid w:val="00CE75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Normal">
    <w:name w:val="WW-Normal"/>
    <w:basedOn w:val="Normalny"/>
    <w:rsid w:val="00CE75B9"/>
    <w:pPr>
      <w:autoSpaceDE w:val="0"/>
    </w:pPr>
    <w:rPr>
      <w:rFonts w:ascii="Arial" w:eastAsia="Arial" w:hAnsi="Arial" w:cs="Arial"/>
      <w:color w:val="000000"/>
      <w:kern w:val="2"/>
    </w:rPr>
  </w:style>
  <w:style w:type="paragraph" w:customStyle="1" w:styleId="NormalnyWeb1">
    <w:name w:val="Normalny (Web)1"/>
    <w:basedOn w:val="Normalny"/>
    <w:rsid w:val="00CE75B9"/>
  </w:style>
  <w:style w:type="paragraph" w:customStyle="1" w:styleId="Zawartoramki">
    <w:name w:val="Zawartość ramki"/>
    <w:basedOn w:val="Tekstpodstawowy"/>
    <w:rsid w:val="00CE75B9"/>
    <w:pPr>
      <w:spacing w:after="0" w:line="360" w:lineRule="auto"/>
      <w:jc w:val="both"/>
    </w:pPr>
    <w:rPr>
      <w:sz w:val="24"/>
      <w:szCs w:val="20"/>
    </w:rPr>
  </w:style>
  <w:style w:type="paragraph" w:customStyle="1" w:styleId="WW-Normal1">
    <w:name w:val="WW-Normal1"/>
    <w:basedOn w:val="Normalny"/>
    <w:rsid w:val="00CE75B9"/>
    <w:pPr>
      <w:autoSpaceDE w:val="0"/>
    </w:pPr>
    <w:rPr>
      <w:rFonts w:ascii="Arial" w:eastAsia="Arial" w:hAnsi="Arial" w:cs="Arial"/>
      <w:color w:val="000000"/>
      <w:kern w:val="2"/>
      <w:sz w:val="20"/>
      <w:szCs w:val="20"/>
    </w:rPr>
  </w:style>
  <w:style w:type="paragraph" w:customStyle="1" w:styleId="Akapitzlist1">
    <w:name w:val="Akapit z listą1"/>
    <w:rsid w:val="00CE75B9"/>
    <w:pPr>
      <w:widowControl w:val="0"/>
      <w:suppressAutoHyphens/>
      <w:ind w:left="720"/>
    </w:pPr>
    <w:rPr>
      <w:rFonts w:eastAsia="Lucida Sans Unicode"/>
      <w:sz w:val="24"/>
      <w:szCs w:val="24"/>
      <w:lang w:eastAsia="zh-CN"/>
    </w:rPr>
  </w:style>
  <w:style w:type="paragraph" w:customStyle="1" w:styleId="NormalBold">
    <w:name w:val="NormalBold"/>
    <w:basedOn w:val="Normalny"/>
    <w:rsid w:val="00CE75B9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CE75B9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CE75B9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CE75B9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CE75B9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CE75B9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CE75B9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CE75B9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CE75B9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CE75B9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ZnakZnakZnak">
    <w:name w:val="Znak Znak Znak"/>
    <w:basedOn w:val="Normalny"/>
    <w:rsid w:val="00CE75B9"/>
    <w:rPr>
      <w:sz w:val="24"/>
      <w:szCs w:val="24"/>
    </w:rPr>
  </w:style>
  <w:style w:type="paragraph" w:customStyle="1" w:styleId="NormalLeft">
    <w:name w:val="Normal Left"/>
    <w:basedOn w:val="Normalny"/>
    <w:rsid w:val="00CE75B9"/>
    <w:pPr>
      <w:spacing w:before="120" w:after="120"/>
    </w:pPr>
    <w:rPr>
      <w:rFonts w:eastAsia="Calibri"/>
      <w:sz w:val="24"/>
      <w:szCs w:val="22"/>
    </w:rPr>
  </w:style>
  <w:style w:type="paragraph" w:customStyle="1" w:styleId="Annexetitre">
    <w:name w:val="Annexe titre"/>
    <w:basedOn w:val="Normalny"/>
    <w:next w:val="Normalny"/>
    <w:rsid w:val="00CE75B9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Normalny1">
    <w:name w:val="Normalny1"/>
    <w:rsid w:val="00CE75B9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Tekstpodstawowy1">
    <w:name w:val="Tekst podstawowy1"/>
    <w:basedOn w:val="Normalny1"/>
    <w:rsid w:val="00CE75B9"/>
    <w:pPr>
      <w:widowControl/>
      <w:spacing w:after="120"/>
    </w:pPr>
    <w:rPr>
      <w:rFonts w:eastAsia="Times New Roman" w:cs="Times New Roman"/>
      <w:sz w:val="23"/>
      <w:szCs w:val="23"/>
      <w:lang w:val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1A2F55"/>
    <w:rPr>
      <w:lang w:eastAsia="zh-CN"/>
    </w:rPr>
  </w:style>
  <w:style w:type="character" w:styleId="Odwoanieprzypisudolnego">
    <w:name w:val="footnote reference"/>
    <w:uiPriority w:val="99"/>
    <w:rsid w:val="001A2F55"/>
    <w:rPr>
      <w:rFonts w:cs="Times New Roman"/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56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0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66094"/>
    <w:rPr>
      <w:lang w:eastAsia="zh-CN"/>
    </w:rPr>
  </w:style>
  <w:style w:type="paragraph" w:styleId="Poprawka">
    <w:name w:val="Revision"/>
    <w:hidden/>
    <w:uiPriority w:val="99"/>
    <w:semiHidden/>
    <w:rsid w:val="004E2429"/>
    <w:rPr>
      <w:sz w:val="23"/>
      <w:szCs w:val="23"/>
      <w:lang w:eastAsia="zh-CN"/>
    </w:rPr>
  </w:style>
  <w:style w:type="paragraph" w:customStyle="1" w:styleId="Default">
    <w:name w:val="Default"/>
    <w:rsid w:val="00354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54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Piekarskie Centrum Medyczne Sp. z o.o.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ppp</dc:creator>
  <cp:lastModifiedBy>Monika</cp:lastModifiedBy>
  <cp:revision>2</cp:revision>
  <cp:lastPrinted>2022-09-19T09:02:00Z</cp:lastPrinted>
  <dcterms:created xsi:type="dcterms:W3CDTF">2022-09-20T10:12:00Z</dcterms:created>
  <dcterms:modified xsi:type="dcterms:W3CDTF">2022-09-20T10:12:00Z</dcterms:modified>
</cp:coreProperties>
</file>