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FF" w:rsidRDefault="002B31BB" w:rsidP="00EE7208">
      <w:pPr>
        <w:ind w:left="142" w:right="282"/>
        <w:jc w:val="right"/>
        <w:rPr>
          <w:b/>
          <w:caps/>
          <w:u w:val="single"/>
        </w:rPr>
      </w:pPr>
      <w:bookmarkStart w:id="0" w:name="_Hlk63420811"/>
      <w:r>
        <w:rPr>
          <w:bCs/>
          <w:sz w:val="24"/>
          <w:szCs w:val="24"/>
        </w:rPr>
        <w:t>…………..…………..</w:t>
      </w:r>
      <w:r w:rsidRPr="009E5E5D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………………</w:t>
      </w:r>
    </w:p>
    <w:p w:rsidR="002B31BB" w:rsidRPr="002B31BB" w:rsidRDefault="002B31BB" w:rsidP="00EE7208">
      <w:pPr>
        <w:ind w:left="142" w:right="282"/>
        <w:jc w:val="right"/>
        <w:rPr>
          <w:bCs/>
          <w:caps/>
          <w:sz w:val="18"/>
          <w:szCs w:val="18"/>
        </w:rPr>
      </w:pPr>
      <w:r w:rsidRPr="002B31BB">
        <w:rPr>
          <w:bCs/>
          <w:sz w:val="18"/>
          <w:szCs w:val="18"/>
        </w:rPr>
        <w:t>miejscowoś</w:t>
      </w:r>
      <w:r>
        <w:rPr>
          <w:bCs/>
          <w:sz w:val="18"/>
          <w:szCs w:val="18"/>
        </w:rPr>
        <w:t>ć</w:t>
      </w:r>
      <w:r w:rsidRPr="002B31BB">
        <w:rPr>
          <w:bCs/>
          <w:sz w:val="18"/>
          <w:szCs w:val="18"/>
        </w:rPr>
        <w:t xml:space="preserve"> i data złożenia oferty</w:t>
      </w:r>
    </w:p>
    <w:bookmarkEnd w:id="0"/>
    <w:p w:rsidR="00C42435" w:rsidRPr="009E5E5D" w:rsidRDefault="00C42435" w:rsidP="00C42435">
      <w:pPr>
        <w:ind w:right="282"/>
        <w:rPr>
          <w:bCs/>
          <w:caps/>
        </w:rPr>
      </w:pPr>
      <w:r w:rsidRPr="00A74F12">
        <w:rPr>
          <w:b/>
          <w:caps/>
          <w:u w:val="single"/>
        </w:rPr>
        <w:t>ZAMAWIAJĄCY</w:t>
      </w:r>
      <w:r>
        <w:rPr>
          <w:bCs/>
          <w:caps/>
        </w:rPr>
        <w:t>:</w:t>
      </w:r>
    </w:p>
    <w:p w:rsidR="00C42435" w:rsidRDefault="00C42435" w:rsidP="00C42435">
      <w:pPr>
        <w:ind w:left="142" w:right="282"/>
        <w:jc w:val="both"/>
        <w:rPr>
          <w:color w:val="000000"/>
          <w:sz w:val="24"/>
          <w:szCs w:val="24"/>
          <w:lang w:eastAsia="pl-PL"/>
        </w:rPr>
      </w:pPr>
      <w:r w:rsidRPr="00DB19AE">
        <w:rPr>
          <w:color w:val="000000"/>
          <w:sz w:val="24"/>
          <w:szCs w:val="24"/>
          <w:lang w:eastAsia="pl-PL"/>
        </w:rPr>
        <w:t>Szkoł</w:t>
      </w:r>
      <w:r>
        <w:rPr>
          <w:color w:val="000000"/>
          <w:sz w:val="24"/>
          <w:szCs w:val="24"/>
          <w:lang w:eastAsia="pl-PL"/>
        </w:rPr>
        <w:t>a</w:t>
      </w:r>
      <w:r w:rsidRPr="00DB19AE">
        <w:rPr>
          <w:color w:val="000000"/>
          <w:sz w:val="24"/>
          <w:szCs w:val="24"/>
          <w:lang w:eastAsia="pl-PL"/>
        </w:rPr>
        <w:t xml:space="preserve"> Podstawow</w:t>
      </w:r>
      <w:r>
        <w:rPr>
          <w:color w:val="000000"/>
          <w:sz w:val="24"/>
          <w:szCs w:val="24"/>
          <w:lang w:eastAsia="pl-PL"/>
        </w:rPr>
        <w:t>a</w:t>
      </w:r>
      <w:r w:rsidRPr="00DB19AE">
        <w:rPr>
          <w:color w:val="000000"/>
          <w:sz w:val="24"/>
          <w:szCs w:val="24"/>
          <w:lang w:eastAsia="pl-PL"/>
        </w:rPr>
        <w:t xml:space="preserve"> </w:t>
      </w:r>
    </w:p>
    <w:p w:rsidR="00C42435" w:rsidRDefault="00C42435" w:rsidP="00C42435">
      <w:pPr>
        <w:ind w:left="142" w:right="282"/>
        <w:jc w:val="both"/>
        <w:rPr>
          <w:color w:val="000000"/>
          <w:sz w:val="24"/>
          <w:szCs w:val="24"/>
          <w:lang w:eastAsia="pl-PL"/>
        </w:rPr>
      </w:pPr>
      <w:r w:rsidRPr="00DB19AE">
        <w:rPr>
          <w:color w:val="000000"/>
          <w:sz w:val="24"/>
          <w:szCs w:val="24"/>
          <w:lang w:eastAsia="pl-PL"/>
        </w:rPr>
        <w:t xml:space="preserve">z </w:t>
      </w:r>
      <w:r>
        <w:rPr>
          <w:color w:val="000000"/>
          <w:sz w:val="24"/>
          <w:szCs w:val="24"/>
          <w:lang w:eastAsia="pl-PL"/>
        </w:rPr>
        <w:t>O</w:t>
      </w:r>
      <w:r w:rsidRPr="00DB19AE">
        <w:rPr>
          <w:color w:val="000000"/>
          <w:sz w:val="24"/>
          <w:szCs w:val="24"/>
          <w:lang w:eastAsia="pl-PL"/>
        </w:rPr>
        <w:t xml:space="preserve">ddziałami </w:t>
      </w:r>
      <w:r>
        <w:rPr>
          <w:color w:val="000000"/>
          <w:sz w:val="24"/>
          <w:szCs w:val="24"/>
          <w:lang w:eastAsia="pl-PL"/>
        </w:rPr>
        <w:t>I</w:t>
      </w:r>
      <w:r w:rsidRPr="00DB19AE">
        <w:rPr>
          <w:color w:val="000000"/>
          <w:sz w:val="24"/>
          <w:szCs w:val="24"/>
          <w:lang w:eastAsia="pl-PL"/>
        </w:rPr>
        <w:t>ntegracyjnymi w Sz</w:t>
      </w:r>
      <w:r w:rsidR="00FE611E">
        <w:rPr>
          <w:color w:val="000000"/>
          <w:sz w:val="24"/>
          <w:szCs w:val="24"/>
          <w:lang w:eastAsia="pl-PL"/>
        </w:rPr>
        <w:t>cz</w:t>
      </w:r>
      <w:r w:rsidRPr="00DB19AE">
        <w:rPr>
          <w:color w:val="000000"/>
          <w:sz w:val="24"/>
          <w:szCs w:val="24"/>
          <w:lang w:eastAsia="pl-PL"/>
        </w:rPr>
        <w:t>ytnikach</w:t>
      </w:r>
    </w:p>
    <w:p w:rsidR="00C42435" w:rsidRDefault="00C42435" w:rsidP="00C42435">
      <w:pPr>
        <w:ind w:left="142" w:right="282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Szczytniki 91 a</w:t>
      </w:r>
    </w:p>
    <w:p w:rsidR="00C42435" w:rsidRDefault="00C42435" w:rsidP="00C42435">
      <w:pPr>
        <w:ind w:left="142" w:right="282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32-112 Klimontów</w:t>
      </w:r>
    </w:p>
    <w:p w:rsidR="00C42435" w:rsidRPr="000B1438" w:rsidRDefault="00C42435" w:rsidP="00C42435">
      <w:pPr>
        <w:suppressAutoHyphens w:val="0"/>
        <w:ind w:left="142"/>
        <w:rPr>
          <w:sz w:val="24"/>
          <w:szCs w:val="24"/>
          <w:lang w:eastAsia="pl-PL"/>
        </w:rPr>
      </w:pPr>
      <w:r w:rsidRPr="000B1438">
        <w:rPr>
          <w:sz w:val="24"/>
          <w:szCs w:val="24"/>
          <w:lang w:eastAsia="pl-PL"/>
        </w:rPr>
        <w:t>REGON:</w:t>
      </w:r>
      <w:r>
        <w:rPr>
          <w:sz w:val="24"/>
          <w:szCs w:val="24"/>
          <w:lang w:eastAsia="pl-PL"/>
        </w:rPr>
        <w:t xml:space="preserve"> </w:t>
      </w:r>
      <w:r w:rsidRPr="000B1438">
        <w:rPr>
          <w:sz w:val="24"/>
          <w:szCs w:val="24"/>
          <w:lang w:eastAsia="pl-PL"/>
        </w:rPr>
        <w:t xml:space="preserve">001054334 </w:t>
      </w:r>
    </w:p>
    <w:p w:rsidR="00C42435" w:rsidRPr="000B1438" w:rsidRDefault="00C42435" w:rsidP="00C42435">
      <w:pPr>
        <w:suppressAutoHyphens w:val="0"/>
        <w:ind w:left="142"/>
        <w:rPr>
          <w:sz w:val="24"/>
          <w:szCs w:val="24"/>
          <w:lang w:eastAsia="pl-PL"/>
        </w:rPr>
      </w:pPr>
      <w:r w:rsidRPr="000B1438">
        <w:rPr>
          <w:sz w:val="24"/>
          <w:szCs w:val="24"/>
          <w:lang w:eastAsia="pl-PL"/>
        </w:rPr>
        <w:t>NIP:</w:t>
      </w:r>
      <w:r>
        <w:rPr>
          <w:sz w:val="24"/>
          <w:szCs w:val="24"/>
          <w:lang w:eastAsia="pl-PL"/>
        </w:rPr>
        <w:t xml:space="preserve"> </w:t>
      </w:r>
      <w:r w:rsidRPr="000B1438">
        <w:rPr>
          <w:sz w:val="24"/>
          <w:szCs w:val="24"/>
          <w:lang w:eastAsia="pl-PL"/>
        </w:rPr>
        <w:t xml:space="preserve">6821527438 </w:t>
      </w:r>
    </w:p>
    <w:p w:rsidR="00C42435" w:rsidRDefault="00C42435" w:rsidP="00C42435">
      <w:pPr>
        <w:ind w:left="142" w:right="282"/>
        <w:jc w:val="both"/>
        <w:rPr>
          <w:bCs/>
        </w:rPr>
      </w:pPr>
    </w:p>
    <w:p w:rsidR="00C42435" w:rsidRDefault="00C42435" w:rsidP="00C42435">
      <w:pPr>
        <w:ind w:left="142" w:right="282"/>
        <w:jc w:val="both"/>
        <w:rPr>
          <w:bCs/>
        </w:rPr>
      </w:pPr>
    </w:p>
    <w:p w:rsidR="00C42435" w:rsidRDefault="00C42435" w:rsidP="00C42435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numer sprawy:</w:t>
      </w:r>
      <w:r w:rsidRPr="00FB5C41">
        <w:rPr>
          <w:b/>
          <w:bCs/>
          <w:kern w:val="2"/>
        </w:rPr>
        <w:t xml:space="preserve"> </w:t>
      </w:r>
      <w:r>
        <w:rPr>
          <w:b/>
          <w:bCs/>
          <w:kern w:val="2"/>
        </w:rPr>
        <w:t>ZP.271.01.01.2022</w:t>
      </w:r>
    </w:p>
    <w:p w:rsidR="00C42435" w:rsidRDefault="00C42435" w:rsidP="00C42435">
      <w:pPr>
        <w:pStyle w:val="Default"/>
        <w:rPr>
          <w:i/>
          <w:iCs/>
          <w:sz w:val="23"/>
          <w:szCs w:val="23"/>
        </w:rPr>
      </w:pPr>
    </w:p>
    <w:p w:rsidR="00C42435" w:rsidRDefault="00C42435" w:rsidP="00C42435">
      <w:pPr>
        <w:pStyle w:val="Default"/>
        <w:rPr>
          <w:sz w:val="23"/>
          <w:szCs w:val="23"/>
        </w:rPr>
      </w:pPr>
    </w:p>
    <w:p w:rsidR="005658B3" w:rsidRDefault="005658B3" w:rsidP="0038296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Oferta Wykonawcy</w:t>
      </w:r>
    </w:p>
    <w:p w:rsidR="005658B3" w:rsidRDefault="005658B3" w:rsidP="0038296E">
      <w:pPr>
        <w:pStyle w:val="Default"/>
        <w:jc w:val="center"/>
        <w:rPr>
          <w:sz w:val="23"/>
          <w:szCs w:val="23"/>
        </w:rPr>
      </w:pPr>
    </w:p>
    <w:p w:rsidR="005658B3" w:rsidRDefault="005658B3" w:rsidP="003829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……………………………..</w:t>
      </w:r>
    </w:p>
    <w:p w:rsidR="005658B3" w:rsidRDefault="005658B3" w:rsidP="003829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pieczęć Wykonawcy</w:t>
      </w:r>
    </w:p>
    <w:p w:rsidR="005658B3" w:rsidRDefault="005658B3" w:rsidP="005658B3">
      <w:pPr>
        <w:pStyle w:val="Default"/>
        <w:rPr>
          <w:sz w:val="23"/>
          <w:szCs w:val="23"/>
        </w:rPr>
      </w:pPr>
    </w:p>
    <w:p w:rsidR="005658B3" w:rsidRDefault="005658B3" w:rsidP="005658B3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1. Nazwa i adres Wykonawcy: …………………………………… </w:t>
      </w:r>
    </w:p>
    <w:p w:rsidR="005658B3" w:rsidRDefault="005658B3" w:rsidP="005658B3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2. Numer telefonu: ……………………… </w:t>
      </w:r>
    </w:p>
    <w:p w:rsidR="005658B3" w:rsidRDefault="005658B3" w:rsidP="005658B3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3. Numer Faxu: ………………………… </w:t>
      </w:r>
    </w:p>
    <w:p w:rsidR="005658B3" w:rsidRDefault="005658B3" w:rsidP="005658B3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4. Adres e-mail: ………………………… </w:t>
      </w:r>
    </w:p>
    <w:p w:rsidR="005658B3" w:rsidRDefault="005658B3" w:rsidP="005658B3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5. Numer NIP: ………………………….. </w:t>
      </w:r>
    </w:p>
    <w:p w:rsidR="005658B3" w:rsidRDefault="005658B3" w:rsidP="005658B3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6. Numer REGON: …………………….. </w:t>
      </w:r>
    </w:p>
    <w:p w:rsidR="005658B3" w:rsidRDefault="005658B3" w:rsidP="005658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Numer KRS: ………………………… </w:t>
      </w:r>
    </w:p>
    <w:p w:rsidR="005658B3" w:rsidRDefault="005658B3" w:rsidP="005658B3">
      <w:pPr>
        <w:pStyle w:val="Default"/>
        <w:rPr>
          <w:sz w:val="23"/>
          <w:szCs w:val="23"/>
        </w:rPr>
      </w:pPr>
    </w:p>
    <w:p w:rsidR="00C42435" w:rsidRPr="00C42435" w:rsidRDefault="00C42435" w:rsidP="00C42435">
      <w:pPr>
        <w:ind w:left="4320" w:right="282"/>
        <w:jc w:val="both"/>
        <w:rPr>
          <w:b/>
          <w:bCs/>
          <w:color w:val="000000"/>
          <w:sz w:val="24"/>
          <w:szCs w:val="24"/>
          <w:lang w:eastAsia="pl-PL"/>
        </w:rPr>
      </w:pPr>
      <w:r w:rsidRPr="00C42435">
        <w:rPr>
          <w:b/>
          <w:bCs/>
          <w:color w:val="000000"/>
          <w:sz w:val="24"/>
          <w:szCs w:val="24"/>
          <w:lang w:eastAsia="pl-PL"/>
        </w:rPr>
        <w:t xml:space="preserve">Szkoła Podstawowa </w:t>
      </w:r>
    </w:p>
    <w:p w:rsidR="00C42435" w:rsidRPr="00C42435" w:rsidRDefault="00C42435" w:rsidP="00C42435">
      <w:pPr>
        <w:ind w:left="4320" w:right="282"/>
        <w:jc w:val="both"/>
        <w:rPr>
          <w:b/>
          <w:bCs/>
          <w:color w:val="000000"/>
          <w:sz w:val="24"/>
          <w:szCs w:val="24"/>
          <w:lang w:eastAsia="pl-PL"/>
        </w:rPr>
      </w:pPr>
      <w:r w:rsidRPr="00C42435">
        <w:rPr>
          <w:b/>
          <w:bCs/>
          <w:color w:val="000000"/>
          <w:sz w:val="24"/>
          <w:szCs w:val="24"/>
          <w:lang w:eastAsia="pl-PL"/>
        </w:rPr>
        <w:t>z Oddziałami Integracyjnymi w Sz</w:t>
      </w:r>
      <w:r w:rsidR="00FE611E">
        <w:rPr>
          <w:b/>
          <w:bCs/>
          <w:color w:val="000000"/>
          <w:sz w:val="24"/>
          <w:szCs w:val="24"/>
          <w:lang w:eastAsia="pl-PL"/>
        </w:rPr>
        <w:t>cz</w:t>
      </w:r>
      <w:r w:rsidRPr="00C42435">
        <w:rPr>
          <w:b/>
          <w:bCs/>
          <w:color w:val="000000"/>
          <w:sz w:val="24"/>
          <w:szCs w:val="24"/>
          <w:lang w:eastAsia="pl-PL"/>
        </w:rPr>
        <w:t>ytnikach</w:t>
      </w:r>
    </w:p>
    <w:p w:rsidR="00C42435" w:rsidRPr="00C42435" w:rsidRDefault="00C42435" w:rsidP="00C42435">
      <w:pPr>
        <w:ind w:left="4320" w:right="282"/>
        <w:jc w:val="both"/>
        <w:rPr>
          <w:b/>
          <w:bCs/>
          <w:color w:val="000000"/>
          <w:sz w:val="24"/>
          <w:szCs w:val="24"/>
          <w:lang w:eastAsia="pl-PL"/>
        </w:rPr>
      </w:pPr>
      <w:r w:rsidRPr="00C42435">
        <w:rPr>
          <w:b/>
          <w:bCs/>
          <w:color w:val="000000"/>
          <w:sz w:val="24"/>
          <w:szCs w:val="24"/>
          <w:lang w:eastAsia="pl-PL"/>
        </w:rPr>
        <w:t>Szczytniki 91 a</w:t>
      </w:r>
    </w:p>
    <w:p w:rsidR="00C42435" w:rsidRPr="00C87D2A" w:rsidRDefault="00FE611E" w:rsidP="00C87D2A">
      <w:pPr>
        <w:pStyle w:val="Akapitzlist"/>
        <w:numPr>
          <w:ilvl w:val="1"/>
          <w:numId w:val="14"/>
        </w:numPr>
        <w:ind w:right="282"/>
        <w:jc w:val="both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Kl</w:t>
      </w:r>
      <w:r w:rsidR="00C42435" w:rsidRPr="00C87D2A">
        <w:rPr>
          <w:b/>
          <w:bCs/>
          <w:color w:val="000000"/>
          <w:lang w:eastAsia="pl-PL"/>
        </w:rPr>
        <w:t>imontów</w:t>
      </w:r>
    </w:p>
    <w:p w:rsidR="00D01B7E" w:rsidRDefault="00D01B7E" w:rsidP="005658B3">
      <w:pPr>
        <w:pStyle w:val="Default"/>
        <w:rPr>
          <w:sz w:val="23"/>
          <w:szCs w:val="23"/>
        </w:rPr>
      </w:pPr>
    </w:p>
    <w:p w:rsidR="00C87D2A" w:rsidRPr="00C87D2A" w:rsidRDefault="005658B3" w:rsidP="00C87D2A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50"/>
        <w:jc w:val="both"/>
        <w:rPr>
          <w:sz w:val="23"/>
          <w:szCs w:val="23"/>
        </w:rPr>
      </w:pPr>
      <w:r w:rsidRPr="00C87D2A">
        <w:rPr>
          <w:sz w:val="23"/>
          <w:szCs w:val="23"/>
        </w:rPr>
        <w:t xml:space="preserve">W związku z zapytaniem ofertowym Nr </w:t>
      </w:r>
      <w:r w:rsidR="00C42435" w:rsidRPr="00C87D2A">
        <w:t>ZP.271.01.01.2022</w:t>
      </w:r>
      <w:r w:rsidR="00C42435" w:rsidRPr="00C87D2A">
        <w:rPr>
          <w:b/>
          <w:bCs/>
        </w:rPr>
        <w:t xml:space="preserve"> </w:t>
      </w:r>
      <w:r w:rsidRPr="00C87D2A">
        <w:rPr>
          <w:sz w:val="23"/>
          <w:szCs w:val="23"/>
        </w:rPr>
        <w:t xml:space="preserve">na </w:t>
      </w:r>
      <w:r w:rsidR="00C42435">
        <w:rPr>
          <w:lang w:eastAsia="pl-PL"/>
        </w:rPr>
        <w:t>d</w:t>
      </w:r>
      <w:r w:rsidR="00C42435" w:rsidRPr="00720843">
        <w:rPr>
          <w:lang w:eastAsia="pl-PL"/>
        </w:rPr>
        <w:t>ostaw</w:t>
      </w:r>
      <w:r w:rsidR="00C42435">
        <w:rPr>
          <w:lang w:eastAsia="pl-PL"/>
        </w:rPr>
        <w:t>ę</w:t>
      </w:r>
      <w:r w:rsidR="00C42435" w:rsidRPr="00720843">
        <w:rPr>
          <w:lang w:eastAsia="pl-PL"/>
        </w:rPr>
        <w:t xml:space="preserve"> paliwa płynnego na potrzeby Szkoły Podstawowej z Oddziałami Integracyjnymi w Sz</w:t>
      </w:r>
      <w:r w:rsidR="00FE611E">
        <w:rPr>
          <w:lang w:eastAsia="pl-PL"/>
        </w:rPr>
        <w:t>cz</w:t>
      </w:r>
      <w:r w:rsidR="00C42435" w:rsidRPr="00720843">
        <w:rPr>
          <w:lang w:eastAsia="pl-PL"/>
        </w:rPr>
        <w:t>ytnikach</w:t>
      </w:r>
      <w:r w:rsidR="00C42435">
        <w:rPr>
          <w:lang w:eastAsia="pl-PL"/>
        </w:rPr>
        <w:t>,</w:t>
      </w:r>
      <w:r w:rsidRPr="00C87D2A">
        <w:rPr>
          <w:sz w:val="23"/>
          <w:szCs w:val="23"/>
        </w:rPr>
        <w:t xml:space="preserve"> zgodnie z wymogami opisu przedmiotu zamówienia </w:t>
      </w:r>
      <w:r w:rsidR="00C42435" w:rsidRPr="00C87D2A">
        <w:rPr>
          <w:sz w:val="23"/>
          <w:szCs w:val="23"/>
        </w:rPr>
        <w:t xml:space="preserve">oferujemy wykonanie </w:t>
      </w:r>
      <w:r w:rsidR="00C87D2A">
        <w:rPr>
          <w:sz w:val="23"/>
          <w:szCs w:val="23"/>
        </w:rPr>
        <w:t>dostaw:</w:t>
      </w:r>
    </w:p>
    <w:p w:rsidR="005658B3" w:rsidRPr="00C87D2A" w:rsidRDefault="00C87D2A" w:rsidP="00C87D2A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50"/>
        <w:jc w:val="both"/>
        <w:rPr>
          <w:sz w:val="23"/>
          <w:szCs w:val="23"/>
        </w:rPr>
      </w:pPr>
      <w:r>
        <w:rPr>
          <w:sz w:val="23"/>
          <w:szCs w:val="23"/>
        </w:rPr>
        <w:t>za 1 litr gazu cena</w:t>
      </w:r>
      <w:r w:rsidR="005658B3" w:rsidRPr="00C87D2A">
        <w:rPr>
          <w:sz w:val="23"/>
          <w:szCs w:val="23"/>
        </w:rPr>
        <w:t xml:space="preserve"> brutto (tj. z należnym podatkiem VAT): ……………. _ ……………zł (słownie:………….), </w:t>
      </w:r>
    </w:p>
    <w:p w:rsidR="005658B3" w:rsidRDefault="005658B3" w:rsidP="00C87D2A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cena netto: ………………….. zł </w:t>
      </w:r>
    </w:p>
    <w:p w:rsidR="005658B3" w:rsidRDefault="005658B3" w:rsidP="00C87D2A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podatek VAT w wysokości: ………….. % tj. …………….. zł (słownie: ……………….). </w:t>
      </w:r>
    </w:p>
    <w:p w:rsidR="00D01B7E" w:rsidRDefault="00D01B7E" w:rsidP="00C87D2A">
      <w:pPr>
        <w:pStyle w:val="Default"/>
        <w:ind w:left="709"/>
        <w:rPr>
          <w:sz w:val="23"/>
          <w:szCs w:val="23"/>
        </w:rPr>
      </w:pPr>
    </w:p>
    <w:p w:rsidR="00FC5A2B" w:rsidRDefault="00C87D2A" w:rsidP="00C87D2A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w terminie</w:t>
      </w:r>
      <w:r w:rsidR="00CC796A">
        <w:rPr>
          <w:sz w:val="23"/>
          <w:szCs w:val="23"/>
        </w:rPr>
        <w:t>*</w:t>
      </w:r>
      <w:r>
        <w:rPr>
          <w:sz w:val="23"/>
          <w:szCs w:val="23"/>
        </w:rPr>
        <w:t xml:space="preserve"> </w:t>
      </w:r>
    </w:p>
    <w:tbl>
      <w:tblPr>
        <w:tblStyle w:val="Tabela-Siatka"/>
        <w:tblW w:w="0" w:type="auto"/>
        <w:jc w:val="center"/>
        <w:tblLook w:val="04A0"/>
      </w:tblPr>
      <w:tblGrid>
        <w:gridCol w:w="421"/>
        <w:gridCol w:w="2835"/>
      </w:tblGrid>
      <w:tr w:rsidR="005F7E33" w:rsidTr="00CC796A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5F7E33" w:rsidRDefault="005F7E33" w:rsidP="005F7E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7E33" w:rsidRDefault="00CC796A" w:rsidP="005F7E33">
            <w:pPr>
              <w:pStyle w:val="Default"/>
              <w:rPr>
                <w:sz w:val="23"/>
                <w:szCs w:val="23"/>
              </w:rPr>
            </w:pPr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 xml:space="preserve">od 1 do 3 </w:t>
            </w:r>
            <w:proofErr w:type="spellStart"/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>dni</w:t>
            </w:r>
            <w:proofErr w:type="spellEnd"/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>włącznie</w:t>
            </w:r>
            <w:proofErr w:type="spellEnd"/>
          </w:p>
        </w:tc>
      </w:tr>
      <w:tr w:rsidR="00CC796A" w:rsidTr="00CC796A">
        <w:trPr>
          <w:jc w:val="center"/>
        </w:trPr>
        <w:tc>
          <w:tcPr>
            <w:tcW w:w="421" w:type="dxa"/>
            <w:tcBorders>
              <w:left w:val="nil"/>
              <w:right w:val="nil"/>
            </w:tcBorders>
          </w:tcPr>
          <w:p w:rsidR="00CC796A" w:rsidRDefault="00CC796A" w:rsidP="005F7E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796A" w:rsidRPr="00CC796A" w:rsidRDefault="00CC796A" w:rsidP="00CC796A">
            <w:pPr>
              <w:rPr>
                <w:rFonts w:eastAsia="Calibri"/>
              </w:rPr>
            </w:pPr>
          </w:p>
        </w:tc>
      </w:tr>
      <w:tr w:rsidR="005F7E33" w:rsidTr="00CC796A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5F7E33" w:rsidRDefault="005F7E33" w:rsidP="005F7E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7E33" w:rsidRDefault="00CC796A" w:rsidP="005F7E33">
            <w:pPr>
              <w:pStyle w:val="Default"/>
              <w:rPr>
                <w:sz w:val="23"/>
                <w:szCs w:val="23"/>
              </w:rPr>
            </w:pPr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 xml:space="preserve">od 4 do 6 </w:t>
            </w:r>
            <w:proofErr w:type="spellStart"/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>dni</w:t>
            </w:r>
            <w:proofErr w:type="spellEnd"/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>włącznie</w:t>
            </w:r>
            <w:proofErr w:type="spellEnd"/>
          </w:p>
        </w:tc>
      </w:tr>
      <w:tr w:rsidR="00CC796A" w:rsidTr="00CC796A">
        <w:trPr>
          <w:jc w:val="center"/>
        </w:trPr>
        <w:tc>
          <w:tcPr>
            <w:tcW w:w="421" w:type="dxa"/>
            <w:tcBorders>
              <w:left w:val="nil"/>
              <w:right w:val="nil"/>
            </w:tcBorders>
          </w:tcPr>
          <w:p w:rsidR="00CC796A" w:rsidRDefault="00CC796A" w:rsidP="005F7E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796A" w:rsidRPr="005F7E33" w:rsidRDefault="00CC796A" w:rsidP="005F7E33">
            <w:pPr>
              <w:pStyle w:val="Default"/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</w:pPr>
          </w:p>
        </w:tc>
      </w:tr>
      <w:tr w:rsidR="005F7E33" w:rsidTr="00CC796A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5F7E33" w:rsidRDefault="005F7E33" w:rsidP="005F7E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7E33" w:rsidRDefault="00CC796A" w:rsidP="005F7E33">
            <w:pPr>
              <w:pStyle w:val="Default"/>
              <w:rPr>
                <w:sz w:val="23"/>
                <w:szCs w:val="23"/>
              </w:rPr>
            </w:pPr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 xml:space="preserve">od 7 do 9 </w:t>
            </w:r>
            <w:proofErr w:type="spellStart"/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>dni</w:t>
            </w:r>
            <w:proofErr w:type="spellEnd"/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>włącznie</w:t>
            </w:r>
            <w:proofErr w:type="spellEnd"/>
          </w:p>
        </w:tc>
      </w:tr>
      <w:tr w:rsidR="00CC796A" w:rsidTr="00CC796A">
        <w:trPr>
          <w:jc w:val="center"/>
        </w:trPr>
        <w:tc>
          <w:tcPr>
            <w:tcW w:w="421" w:type="dxa"/>
            <w:tcBorders>
              <w:left w:val="nil"/>
              <w:right w:val="nil"/>
            </w:tcBorders>
          </w:tcPr>
          <w:p w:rsidR="00CC796A" w:rsidRDefault="00CC796A" w:rsidP="005F7E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796A" w:rsidRPr="005F7E33" w:rsidRDefault="00CC796A" w:rsidP="005F7E33">
            <w:pPr>
              <w:pStyle w:val="Default"/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</w:pPr>
          </w:p>
        </w:tc>
      </w:tr>
      <w:tr w:rsidR="005F7E33" w:rsidTr="00CC796A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5F7E33" w:rsidRDefault="005F7E33" w:rsidP="005F7E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7E33" w:rsidRDefault="00CC796A" w:rsidP="005F7E33">
            <w:pPr>
              <w:pStyle w:val="Default"/>
              <w:rPr>
                <w:sz w:val="23"/>
                <w:szCs w:val="23"/>
              </w:rPr>
            </w:pPr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 xml:space="preserve">od 10 do 12 </w:t>
            </w:r>
            <w:proofErr w:type="spellStart"/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>dni</w:t>
            </w:r>
            <w:proofErr w:type="spellEnd"/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>włącznie</w:t>
            </w:r>
            <w:proofErr w:type="spellEnd"/>
          </w:p>
        </w:tc>
      </w:tr>
      <w:tr w:rsidR="00CC796A" w:rsidTr="00CC796A">
        <w:trPr>
          <w:jc w:val="center"/>
        </w:trPr>
        <w:tc>
          <w:tcPr>
            <w:tcW w:w="421" w:type="dxa"/>
            <w:tcBorders>
              <w:left w:val="nil"/>
              <w:right w:val="nil"/>
            </w:tcBorders>
          </w:tcPr>
          <w:p w:rsidR="00CC796A" w:rsidRDefault="00CC796A" w:rsidP="005F7E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796A" w:rsidRPr="005F7E33" w:rsidRDefault="00CC796A" w:rsidP="005F7E33">
            <w:pPr>
              <w:pStyle w:val="Default"/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</w:pPr>
          </w:p>
        </w:tc>
      </w:tr>
      <w:tr w:rsidR="005F7E33" w:rsidTr="00CC796A">
        <w:trPr>
          <w:jc w:val="center"/>
        </w:trPr>
        <w:tc>
          <w:tcPr>
            <w:tcW w:w="421" w:type="dxa"/>
          </w:tcPr>
          <w:p w:rsidR="005F7E33" w:rsidRDefault="005F7E33" w:rsidP="005F7E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F7E33" w:rsidRDefault="00CC796A" w:rsidP="005F7E33">
            <w:pPr>
              <w:pStyle w:val="Default"/>
              <w:rPr>
                <w:sz w:val="23"/>
                <w:szCs w:val="23"/>
              </w:rPr>
            </w:pPr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 xml:space="preserve">13 </w:t>
            </w:r>
            <w:proofErr w:type="spellStart"/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>dni</w:t>
            </w:r>
            <w:proofErr w:type="spellEnd"/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>włącznie</w:t>
            </w:r>
            <w:proofErr w:type="spellEnd"/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>i</w:t>
            </w:r>
            <w:proofErr w:type="spellEnd"/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5F7E33">
              <w:rPr>
                <w:rFonts w:eastAsia="Calibri"/>
                <w:bCs/>
                <w:kern w:val="1"/>
                <w:sz w:val="23"/>
                <w:szCs w:val="23"/>
                <w:lang w:val="en-US" w:eastAsia="en-US"/>
              </w:rPr>
              <w:t>powyżej</w:t>
            </w:r>
            <w:proofErr w:type="spellEnd"/>
          </w:p>
        </w:tc>
      </w:tr>
    </w:tbl>
    <w:p w:rsidR="00206C45" w:rsidRDefault="00206C45" w:rsidP="00CC796A">
      <w:pPr>
        <w:pStyle w:val="Default"/>
        <w:ind w:left="588"/>
        <w:rPr>
          <w:sz w:val="18"/>
          <w:szCs w:val="18"/>
        </w:rPr>
      </w:pPr>
    </w:p>
    <w:p w:rsidR="00C87D2A" w:rsidRPr="00206C45" w:rsidRDefault="00CC796A" w:rsidP="00CC796A">
      <w:pPr>
        <w:pStyle w:val="Default"/>
        <w:ind w:left="588"/>
        <w:rPr>
          <w:sz w:val="18"/>
          <w:szCs w:val="18"/>
        </w:rPr>
      </w:pPr>
      <w:r w:rsidRPr="00206C45">
        <w:rPr>
          <w:sz w:val="18"/>
          <w:szCs w:val="18"/>
        </w:rPr>
        <w:t xml:space="preserve"> *  należy zaznaczyć </w:t>
      </w:r>
      <w:r w:rsidR="00206C45">
        <w:rPr>
          <w:sz w:val="18"/>
          <w:szCs w:val="18"/>
        </w:rPr>
        <w:t xml:space="preserve">znakiem „X” </w:t>
      </w:r>
      <w:r w:rsidRPr="00206C45">
        <w:rPr>
          <w:sz w:val="18"/>
          <w:szCs w:val="18"/>
        </w:rPr>
        <w:t xml:space="preserve">deklarowany </w:t>
      </w:r>
      <w:r w:rsidR="00206C45" w:rsidRPr="00206C45">
        <w:rPr>
          <w:sz w:val="18"/>
          <w:szCs w:val="18"/>
        </w:rPr>
        <w:t xml:space="preserve">przedział realizacji dostawy </w:t>
      </w:r>
      <w:r w:rsidRPr="00206C45">
        <w:rPr>
          <w:sz w:val="18"/>
          <w:szCs w:val="18"/>
        </w:rPr>
        <w:t xml:space="preserve"> </w:t>
      </w:r>
    </w:p>
    <w:p w:rsidR="00C87D2A" w:rsidRDefault="00C87D2A" w:rsidP="005658B3">
      <w:pPr>
        <w:pStyle w:val="Default"/>
        <w:rPr>
          <w:sz w:val="23"/>
          <w:szCs w:val="23"/>
        </w:rPr>
      </w:pPr>
    </w:p>
    <w:p w:rsidR="005658B3" w:rsidRDefault="00FC5A2B" w:rsidP="005658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5658B3">
        <w:rPr>
          <w:sz w:val="23"/>
          <w:szCs w:val="23"/>
        </w:rPr>
        <w:t xml:space="preserve">Oświadczamy, że: </w:t>
      </w:r>
    </w:p>
    <w:p w:rsidR="005658B3" w:rsidRDefault="005658B3" w:rsidP="00D01B7E">
      <w:pPr>
        <w:pStyle w:val="Default"/>
        <w:spacing w:after="73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1) Łączna ofertowa cena została przygotowana zgodnie z wymogami zapytania ofertowego w tym z wszystkimi opłatami koniecznymi do zakończenia realizacji zamówienia; </w:t>
      </w:r>
    </w:p>
    <w:p w:rsidR="005658B3" w:rsidRDefault="005658B3" w:rsidP="00D01B7E">
      <w:pPr>
        <w:pStyle w:val="Default"/>
        <w:spacing w:after="73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2) Zapoznałem/zapoznaliśmy się z opisem przedmiotu zamówienia i nie wnoszę/wnosimy do niego zastrzeżeń; </w:t>
      </w:r>
    </w:p>
    <w:p w:rsidR="005658B3" w:rsidRDefault="005658B3" w:rsidP="00D01B7E">
      <w:pPr>
        <w:pStyle w:val="Default"/>
        <w:spacing w:after="73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3) Zawarte w "zapytaniu ofertowym" warunki udzielenia zamówienia akceptuję/akceptujemy i nie wnoszę/wnosimy do niego zastrzeżeń oraz że zdobyłem/zdobyliśmy wszelkie konieczne informacje niezbędne do przygotowania oferty, oraz zobowiązuję/zobowiązujemy się w przypadku wyboru mojej/naszej oferty do realizacji przedmiotu zamówienia na w/w warunkach; </w:t>
      </w:r>
    </w:p>
    <w:p w:rsidR="005658B3" w:rsidRDefault="005658B3" w:rsidP="00D01B7E">
      <w:pPr>
        <w:pStyle w:val="Default"/>
        <w:spacing w:after="73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4) Zapoznałem/zapoznaliśmy się z warunkami umowy (projektem umowy dołączonym do zapytania ofertowego), akceptuję/akceptujemy projekt umowy i zobowiązuję/zobowiązujemy się w przypadku wyboru mojej/naszej oferty do zawarcia umowy w terminie i miejscu wskazanym przez Zamawiającego; </w:t>
      </w:r>
    </w:p>
    <w:p w:rsidR="005658B3" w:rsidRDefault="005658B3" w:rsidP="00D01B7E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5) wypełniłam/em obowiązki informacyjne przewidziane wart. 13 lub art. 14 RODO wobec osób fizycznych, od których dane osobowe bezpośrednio lub pośrednio pozyskałem w celu ubiegania się o udzielenie zamówienia publicznego w niniejszym postępowaniu. </w:t>
      </w:r>
    </w:p>
    <w:p w:rsidR="005658B3" w:rsidRDefault="005658B3" w:rsidP="005658B3">
      <w:pPr>
        <w:pStyle w:val="Default"/>
      </w:pPr>
    </w:p>
    <w:p w:rsidR="005658B3" w:rsidRDefault="005658B3" w:rsidP="005658B3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Przedmiot zamówienia zamierzamy wykonać: </w:t>
      </w:r>
    </w:p>
    <w:p w:rsidR="005658B3" w:rsidRDefault="005658B3" w:rsidP="00D01B7E">
      <w:pPr>
        <w:pStyle w:val="Default"/>
        <w:spacing w:after="68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1) Sami; </w:t>
      </w:r>
    </w:p>
    <w:p w:rsidR="005658B3" w:rsidRDefault="005658B3" w:rsidP="00D01B7E">
      <w:pPr>
        <w:pStyle w:val="Default"/>
        <w:spacing w:after="68"/>
        <w:ind w:left="720"/>
        <w:rPr>
          <w:sz w:val="23"/>
          <w:szCs w:val="23"/>
        </w:rPr>
      </w:pPr>
      <w:r>
        <w:rPr>
          <w:sz w:val="23"/>
          <w:szCs w:val="23"/>
        </w:rPr>
        <w:t>2) Przy pomocy podwykonawców: (</w:t>
      </w:r>
      <w:r>
        <w:rPr>
          <w:i/>
          <w:iCs/>
          <w:sz w:val="23"/>
          <w:szCs w:val="23"/>
        </w:rPr>
        <w:t>należy określić zakres zamówienia planowanego do realizacji przez podwykonawców</w:t>
      </w:r>
      <w:r>
        <w:rPr>
          <w:sz w:val="23"/>
          <w:szCs w:val="23"/>
        </w:rPr>
        <w:t xml:space="preserve">) ……………………………………………………… </w:t>
      </w:r>
    </w:p>
    <w:p w:rsidR="005658B3" w:rsidRDefault="005658B3" w:rsidP="005658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Załącznikami do niniejszego formularza oferty są: (</w:t>
      </w:r>
      <w:r>
        <w:rPr>
          <w:i/>
          <w:iCs/>
          <w:sz w:val="23"/>
          <w:szCs w:val="23"/>
        </w:rPr>
        <w:t>jeśli dotyczy</w:t>
      </w:r>
      <w:r>
        <w:rPr>
          <w:sz w:val="23"/>
          <w:szCs w:val="23"/>
        </w:rPr>
        <w:t xml:space="preserve">) </w:t>
      </w:r>
    </w:p>
    <w:p w:rsidR="00D01B7E" w:rsidRDefault="00D01B7E" w:rsidP="005658B3">
      <w:pPr>
        <w:pStyle w:val="Default"/>
        <w:rPr>
          <w:sz w:val="23"/>
          <w:szCs w:val="23"/>
        </w:rPr>
      </w:pPr>
    </w:p>
    <w:p w:rsidR="005658B3" w:rsidRDefault="005658B3" w:rsidP="00D01B7E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1) ……………</w:t>
      </w:r>
      <w:r w:rsidR="00D01B7E">
        <w:rPr>
          <w:sz w:val="23"/>
          <w:szCs w:val="23"/>
        </w:rPr>
        <w:t>………………………………….</w:t>
      </w:r>
      <w:r>
        <w:rPr>
          <w:sz w:val="23"/>
          <w:szCs w:val="23"/>
        </w:rPr>
        <w:t xml:space="preserve"> </w:t>
      </w:r>
    </w:p>
    <w:p w:rsidR="005658B3" w:rsidRDefault="005658B3" w:rsidP="00D01B7E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2) ……</w:t>
      </w:r>
      <w:r w:rsidR="00D01B7E">
        <w:rPr>
          <w:sz w:val="23"/>
          <w:szCs w:val="23"/>
        </w:rPr>
        <w:t>………………………………….</w:t>
      </w:r>
      <w:r>
        <w:rPr>
          <w:sz w:val="23"/>
          <w:szCs w:val="23"/>
        </w:rPr>
        <w:t xml:space="preserve">……… </w:t>
      </w:r>
    </w:p>
    <w:p w:rsidR="00D01B7E" w:rsidRDefault="00D01B7E" w:rsidP="00D01B7E">
      <w:pPr>
        <w:pStyle w:val="Default"/>
        <w:spacing w:after="240"/>
        <w:rPr>
          <w:sz w:val="23"/>
          <w:szCs w:val="23"/>
        </w:rPr>
      </w:pPr>
    </w:p>
    <w:p w:rsidR="00D01B7E" w:rsidRDefault="00D01B7E" w:rsidP="005658B3">
      <w:pPr>
        <w:pStyle w:val="Default"/>
        <w:rPr>
          <w:sz w:val="23"/>
          <w:szCs w:val="23"/>
        </w:rPr>
      </w:pPr>
    </w:p>
    <w:p w:rsidR="00D01B7E" w:rsidRDefault="00D01B7E" w:rsidP="005658B3">
      <w:pPr>
        <w:pStyle w:val="Default"/>
        <w:rPr>
          <w:sz w:val="23"/>
          <w:szCs w:val="23"/>
        </w:rPr>
      </w:pPr>
    </w:p>
    <w:p w:rsidR="00D01B7E" w:rsidRDefault="00D01B7E" w:rsidP="005658B3">
      <w:pPr>
        <w:pStyle w:val="Default"/>
        <w:rPr>
          <w:sz w:val="23"/>
          <w:szCs w:val="23"/>
        </w:rPr>
      </w:pPr>
    </w:p>
    <w:p w:rsidR="00D01B7E" w:rsidRDefault="005658B3" w:rsidP="005658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………………. , dnia …………….. </w:t>
      </w:r>
    </w:p>
    <w:p w:rsidR="00D01B7E" w:rsidRDefault="00D01B7E" w:rsidP="005658B3">
      <w:pPr>
        <w:pStyle w:val="Default"/>
        <w:rPr>
          <w:sz w:val="23"/>
          <w:szCs w:val="23"/>
        </w:rPr>
      </w:pPr>
    </w:p>
    <w:p w:rsidR="00D01B7E" w:rsidRDefault="00D01B7E" w:rsidP="005658B3">
      <w:pPr>
        <w:pStyle w:val="Default"/>
        <w:rPr>
          <w:sz w:val="23"/>
          <w:szCs w:val="23"/>
        </w:rPr>
      </w:pPr>
    </w:p>
    <w:p w:rsidR="00D01B7E" w:rsidRDefault="00D01B7E" w:rsidP="005658B3">
      <w:pPr>
        <w:pStyle w:val="Default"/>
        <w:rPr>
          <w:sz w:val="23"/>
          <w:szCs w:val="23"/>
        </w:rPr>
      </w:pPr>
    </w:p>
    <w:p w:rsidR="00D01B7E" w:rsidRDefault="00D01B7E" w:rsidP="005658B3">
      <w:pPr>
        <w:pStyle w:val="Default"/>
        <w:rPr>
          <w:sz w:val="23"/>
          <w:szCs w:val="23"/>
        </w:rPr>
      </w:pPr>
    </w:p>
    <w:p w:rsidR="005658B3" w:rsidRDefault="005658B3" w:rsidP="00D01B7E">
      <w:pPr>
        <w:pStyle w:val="Default"/>
        <w:ind w:left="57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:rsidR="005658B3" w:rsidRDefault="005658B3" w:rsidP="00D01B7E">
      <w:pPr>
        <w:pStyle w:val="Default"/>
        <w:ind w:left="5760"/>
        <w:rPr>
          <w:sz w:val="23"/>
          <w:szCs w:val="23"/>
        </w:rPr>
      </w:pPr>
      <w:r>
        <w:rPr>
          <w:sz w:val="23"/>
          <w:szCs w:val="23"/>
        </w:rPr>
        <w:t>podpis i pieczęć*</w:t>
      </w:r>
      <w:r w:rsidR="00206C45">
        <w:rPr>
          <w:sz w:val="23"/>
          <w:szCs w:val="23"/>
        </w:rPr>
        <w:t>*</w:t>
      </w:r>
      <w:r>
        <w:rPr>
          <w:sz w:val="23"/>
          <w:szCs w:val="23"/>
        </w:rPr>
        <w:t xml:space="preserve"> </w:t>
      </w:r>
    </w:p>
    <w:p w:rsidR="00D01B7E" w:rsidRDefault="00D01B7E" w:rsidP="005658B3">
      <w:pPr>
        <w:pStyle w:val="Default"/>
        <w:rPr>
          <w:sz w:val="23"/>
          <w:szCs w:val="23"/>
        </w:rPr>
      </w:pPr>
    </w:p>
    <w:p w:rsidR="00D01B7E" w:rsidRDefault="00D01B7E" w:rsidP="005658B3">
      <w:pPr>
        <w:pStyle w:val="Default"/>
        <w:rPr>
          <w:sz w:val="23"/>
          <w:szCs w:val="23"/>
        </w:rPr>
      </w:pPr>
    </w:p>
    <w:p w:rsidR="00D01B7E" w:rsidRDefault="00D01B7E" w:rsidP="005658B3">
      <w:pPr>
        <w:pStyle w:val="Default"/>
        <w:rPr>
          <w:sz w:val="23"/>
          <w:szCs w:val="23"/>
        </w:rPr>
      </w:pPr>
    </w:p>
    <w:p w:rsidR="00D01B7E" w:rsidRDefault="00D01B7E" w:rsidP="005658B3">
      <w:pPr>
        <w:pStyle w:val="Default"/>
        <w:rPr>
          <w:sz w:val="23"/>
          <w:szCs w:val="23"/>
        </w:rPr>
      </w:pPr>
    </w:p>
    <w:p w:rsidR="00D01B7E" w:rsidRDefault="00D01B7E" w:rsidP="005658B3">
      <w:pPr>
        <w:pStyle w:val="Default"/>
        <w:rPr>
          <w:sz w:val="23"/>
          <w:szCs w:val="23"/>
        </w:rPr>
      </w:pPr>
    </w:p>
    <w:p w:rsidR="005658B3" w:rsidRPr="00206C45" w:rsidRDefault="00206C45" w:rsidP="005658B3">
      <w:pPr>
        <w:rPr>
          <w:sz w:val="18"/>
          <w:szCs w:val="18"/>
        </w:rPr>
      </w:pPr>
      <w:r w:rsidRPr="00206C45">
        <w:rPr>
          <w:sz w:val="18"/>
          <w:szCs w:val="18"/>
        </w:rPr>
        <w:t>*</w:t>
      </w:r>
      <w:r w:rsidR="005658B3" w:rsidRPr="00206C45">
        <w:rPr>
          <w:sz w:val="18"/>
          <w:szCs w:val="18"/>
        </w:rPr>
        <w:t>* podpis osoby/osób uprawnionej/</w:t>
      </w:r>
      <w:proofErr w:type="spellStart"/>
      <w:r w:rsidR="005658B3" w:rsidRPr="00206C45">
        <w:rPr>
          <w:sz w:val="18"/>
          <w:szCs w:val="18"/>
        </w:rPr>
        <w:t>ych</w:t>
      </w:r>
      <w:proofErr w:type="spellEnd"/>
      <w:r w:rsidR="005658B3" w:rsidRPr="00206C45">
        <w:rPr>
          <w:sz w:val="18"/>
          <w:szCs w:val="18"/>
        </w:rPr>
        <w:t xml:space="preserve"> do składania oświadczeń woli w imieniu Wykonawcy, wg. dokumentów rejestrowych lub właściwego pełnomocnictwa</w:t>
      </w:r>
    </w:p>
    <w:p w:rsidR="005658B3" w:rsidRDefault="005658B3" w:rsidP="00FB5C41">
      <w:pPr>
        <w:pStyle w:val="Default"/>
        <w:rPr>
          <w:sz w:val="23"/>
          <w:szCs w:val="23"/>
        </w:rPr>
      </w:pPr>
    </w:p>
    <w:p w:rsidR="005658B3" w:rsidRDefault="005658B3" w:rsidP="00FB5C41">
      <w:pPr>
        <w:pStyle w:val="Default"/>
        <w:rPr>
          <w:sz w:val="23"/>
          <w:szCs w:val="23"/>
        </w:rPr>
      </w:pPr>
    </w:p>
    <w:p w:rsidR="005658B3" w:rsidRDefault="005658B3" w:rsidP="00FB5C41">
      <w:pPr>
        <w:pStyle w:val="Default"/>
        <w:rPr>
          <w:sz w:val="23"/>
          <w:szCs w:val="23"/>
        </w:rPr>
      </w:pPr>
    </w:p>
    <w:p w:rsidR="005658B3" w:rsidRDefault="005658B3" w:rsidP="00FB5C41">
      <w:pPr>
        <w:pStyle w:val="Default"/>
        <w:rPr>
          <w:sz w:val="23"/>
          <w:szCs w:val="23"/>
        </w:rPr>
      </w:pPr>
    </w:p>
    <w:p w:rsidR="005658B3" w:rsidRDefault="005658B3" w:rsidP="00FB5C41">
      <w:pPr>
        <w:pStyle w:val="Default"/>
        <w:rPr>
          <w:sz w:val="23"/>
          <w:szCs w:val="23"/>
        </w:rPr>
      </w:pPr>
    </w:p>
    <w:p w:rsidR="005658B3" w:rsidRDefault="005658B3" w:rsidP="00FB5C41">
      <w:pPr>
        <w:pStyle w:val="Default"/>
        <w:rPr>
          <w:sz w:val="23"/>
          <w:szCs w:val="23"/>
        </w:rPr>
      </w:pPr>
    </w:p>
    <w:sectPr w:rsidR="005658B3" w:rsidSect="007551B5">
      <w:footerReference w:type="default" r:id="rId7"/>
      <w:pgSz w:w="11906" w:h="16838"/>
      <w:pgMar w:top="709" w:right="1274" w:bottom="993" w:left="1134" w:header="708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85" w:rsidRDefault="00000C85">
      <w:r>
        <w:separator/>
      </w:r>
    </w:p>
  </w:endnote>
  <w:endnote w:type="continuationSeparator" w:id="0">
    <w:p w:rsidR="00000C85" w:rsidRDefault="00000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C5" w:rsidRDefault="00B82CC5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85" w:rsidRDefault="00000C85">
      <w:r>
        <w:separator/>
      </w:r>
    </w:p>
  </w:footnote>
  <w:footnote w:type="continuationSeparator" w:id="0">
    <w:p w:rsidR="00000C85" w:rsidRDefault="00000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720"/>
        </w:tabs>
        <w:ind w:left="1440" w:hanging="360"/>
      </w:pPr>
      <w:rPr>
        <w:rFonts w:ascii="Wingdings" w:hAnsi="Wingdings" w:cs="Symbol"/>
        <w:sz w:val="24"/>
        <w:szCs w:val="24"/>
        <w:shd w:val="clear" w:color="auto" w:fil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iCs w:val="0"/>
        <w:color w:val="auto"/>
        <w:sz w:val="24"/>
        <w:szCs w:val="24"/>
        <w:highlight w:val="yellow"/>
        <w:lang w:val="pl-P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none"/>
      <w:suff w:val="nothing"/>
      <w:lvlText w:val="·"/>
      <w:lvlJc w:val="left"/>
      <w:pPr>
        <w:tabs>
          <w:tab w:val="num" w:pos="27"/>
        </w:tabs>
        <w:ind w:left="709" w:hanging="283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7">
    <w:nsid w:val="0FB534F8"/>
    <w:multiLevelType w:val="hybridMultilevel"/>
    <w:tmpl w:val="453A58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95F71"/>
    <w:multiLevelType w:val="multilevel"/>
    <w:tmpl w:val="761464F6"/>
    <w:lvl w:ilvl="0">
      <w:start w:val="32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112"/>
      <w:numFmt w:val="decimal"/>
      <w:lvlText w:val="%1-%2"/>
      <w:lvlJc w:val="left"/>
      <w:pPr>
        <w:ind w:left="50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176" w:hanging="1800"/>
      </w:pPr>
      <w:rPr>
        <w:rFonts w:hint="default"/>
      </w:rPr>
    </w:lvl>
  </w:abstractNum>
  <w:abstractNum w:abstractNumId="9">
    <w:nsid w:val="17FD6CE4"/>
    <w:multiLevelType w:val="hybridMultilevel"/>
    <w:tmpl w:val="44389238"/>
    <w:lvl w:ilvl="0" w:tplc="1F404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16422"/>
    <w:multiLevelType w:val="hybridMultilevel"/>
    <w:tmpl w:val="D6C2659E"/>
    <w:lvl w:ilvl="0" w:tplc="F5CE8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106D8"/>
    <w:multiLevelType w:val="hybridMultilevel"/>
    <w:tmpl w:val="A4CA7950"/>
    <w:lvl w:ilvl="0" w:tplc="3FA40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D76BB"/>
    <w:multiLevelType w:val="hybridMultilevel"/>
    <w:tmpl w:val="B2D05ACC"/>
    <w:lvl w:ilvl="0" w:tplc="4FCA7194">
      <w:start w:val="13"/>
      <w:numFmt w:val="bullet"/>
      <w:lvlText w:val=""/>
      <w:lvlJc w:val="left"/>
      <w:pPr>
        <w:ind w:left="5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3">
    <w:nsid w:val="41713EF7"/>
    <w:multiLevelType w:val="hybridMultilevel"/>
    <w:tmpl w:val="B3F65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03C25"/>
    <w:multiLevelType w:val="hybridMultilevel"/>
    <w:tmpl w:val="E9F288B6"/>
    <w:lvl w:ilvl="0" w:tplc="66264EB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75FB3"/>
    <w:multiLevelType w:val="hybridMultilevel"/>
    <w:tmpl w:val="3FEEDAF2"/>
    <w:lvl w:ilvl="0" w:tplc="A6906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23FD1"/>
    <w:multiLevelType w:val="hybridMultilevel"/>
    <w:tmpl w:val="831C4644"/>
    <w:lvl w:ilvl="0" w:tplc="C6589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9"/>
  </w:num>
  <w:num w:numId="14">
    <w:abstractNumId w:val="8"/>
  </w:num>
  <w:num w:numId="15">
    <w:abstractNumId w:val="16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C2CA7"/>
    <w:rsid w:val="00000C85"/>
    <w:rsid w:val="00001E5E"/>
    <w:rsid w:val="0001446C"/>
    <w:rsid w:val="00016A1B"/>
    <w:rsid w:val="000405FA"/>
    <w:rsid w:val="000E32A3"/>
    <w:rsid w:val="000F7613"/>
    <w:rsid w:val="00166E39"/>
    <w:rsid w:val="001A2A3F"/>
    <w:rsid w:val="001A2F55"/>
    <w:rsid w:val="001B5813"/>
    <w:rsid w:val="002012D6"/>
    <w:rsid w:val="002066B9"/>
    <w:rsid w:val="00206C45"/>
    <w:rsid w:val="002324C3"/>
    <w:rsid w:val="00244A12"/>
    <w:rsid w:val="00275A57"/>
    <w:rsid w:val="00294382"/>
    <w:rsid w:val="002B31BB"/>
    <w:rsid w:val="002C27A5"/>
    <w:rsid w:val="00312455"/>
    <w:rsid w:val="00312FA5"/>
    <w:rsid w:val="003277B8"/>
    <w:rsid w:val="0034169C"/>
    <w:rsid w:val="0035424A"/>
    <w:rsid w:val="0036513C"/>
    <w:rsid w:val="0038296E"/>
    <w:rsid w:val="0038474D"/>
    <w:rsid w:val="003946CE"/>
    <w:rsid w:val="003B51A5"/>
    <w:rsid w:val="003D2C31"/>
    <w:rsid w:val="003D5E80"/>
    <w:rsid w:val="003F222E"/>
    <w:rsid w:val="0042225A"/>
    <w:rsid w:val="004271D0"/>
    <w:rsid w:val="00435657"/>
    <w:rsid w:val="0045149D"/>
    <w:rsid w:val="00452B65"/>
    <w:rsid w:val="0046564E"/>
    <w:rsid w:val="00473B7C"/>
    <w:rsid w:val="00494A4A"/>
    <w:rsid w:val="004B55E8"/>
    <w:rsid w:val="004E2429"/>
    <w:rsid w:val="004F149A"/>
    <w:rsid w:val="00560AB5"/>
    <w:rsid w:val="005658B3"/>
    <w:rsid w:val="00566094"/>
    <w:rsid w:val="00566B82"/>
    <w:rsid w:val="00576175"/>
    <w:rsid w:val="00591911"/>
    <w:rsid w:val="005D40D5"/>
    <w:rsid w:val="005D5CE1"/>
    <w:rsid w:val="005E5459"/>
    <w:rsid w:val="005F7E33"/>
    <w:rsid w:val="006301E0"/>
    <w:rsid w:val="00647258"/>
    <w:rsid w:val="006659FF"/>
    <w:rsid w:val="00691585"/>
    <w:rsid w:val="006958FF"/>
    <w:rsid w:val="00697E4F"/>
    <w:rsid w:val="006D0341"/>
    <w:rsid w:val="00712964"/>
    <w:rsid w:val="007206D3"/>
    <w:rsid w:val="00726DF2"/>
    <w:rsid w:val="007342D1"/>
    <w:rsid w:val="007551B5"/>
    <w:rsid w:val="00755785"/>
    <w:rsid w:val="00756D8F"/>
    <w:rsid w:val="007574B4"/>
    <w:rsid w:val="00767187"/>
    <w:rsid w:val="00786F63"/>
    <w:rsid w:val="007B5D7D"/>
    <w:rsid w:val="007B601D"/>
    <w:rsid w:val="007D71D6"/>
    <w:rsid w:val="007E2FC7"/>
    <w:rsid w:val="007E39CD"/>
    <w:rsid w:val="00804B01"/>
    <w:rsid w:val="0082798B"/>
    <w:rsid w:val="00837B4F"/>
    <w:rsid w:val="008851DF"/>
    <w:rsid w:val="00896B89"/>
    <w:rsid w:val="008D1666"/>
    <w:rsid w:val="008E7849"/>
    <w:rsid w:val="0094331B"/>
    <w:rsid w:val="00945207"/>
    <w:rsid w:val="0097002C"/>
    <w:rsid w:val="009A4160"/>
    <w:rsid w:val="009A75BB"/>
    <w:rsid w:val="009B7D5B"/>
    <w:rsid w:val="009E12F4"/>
    <w:rsid w:val="009E5E5D"/>
    <w:rsid w:val="009F661C"/>
    <w:rsid w:val="009F6D48"/>
    <w:rsid w:val="00A37E38"/>
    <w:rsid w:val="00AC2CA7"/>
    <w:rsid w:val="00AD7450"/>
    <w:rsid w:val="00AE42E8"/>
    <w:rsid w:val="00AF5497"/>
    <w:rsid w:val="00AF6603"/>
    <w:rsid w:val="00B047C9"/>
    <w:rsid w:val="00B122FA"/>
    <w:rsid w:val="00B82CC5"/>
    <w:rsid w:val="00B91BCB"/>
    <w:rsid w:val="00BB2F1B"/>
    <w:rsid w:val="00BE54FD"/>
    <w:rsid w:val="00C12312"/>
    <w:rsid w:val="00C16450"/>
    <w:rsid w:val="00C33E7A"/>
    <w:rsid w:val="00C42435"/>
    <w:rsid w:val="00C54616"/>
    <w:rsid w:val="00C618FF"/>
    <w:rsid w:val="00C76786"/>
    <w:rsid w:val="00C87D2A"/>
    <w:rsid w:val="00CC796A"/>
    <w:rsid w:val="00D01B7E"/>
    <w:rsid w:val="00D10774"/>
    <w:rsid w:val="00D15EF8"/>
    <w:rsid w:val="00D24366"/>
    <w:rsid w:val="00D324C0"/>
    <w:rsid w:val="00D37120"/>
    <w:rsid w:val="00D87B18"/>
    <w:rsid w:val="00DD4E92"/>
    <w:rsid w:val="00E04D04"/>
    <w:rsid w:val="00E906C1"/>
    <w:rsid w:val="00EB5310"/>
    <w:rsid w:val="00EE25BB"/>
    <w:rsid w:val="00EE2AC8"/>
    <w:rsid w:val="00EE7208"/>
    <w:rsid w:val="00F42990"/>
    <w:rsid w:val="00F76BB7"/>
    <w:rsid w:val="00FB5C41"/>
    <w:rsid w:val="00FB6306"/>
    <w:rsid w:val="00FC5A2B"/>
    <w:rsid w:val="00FC74AE"/>
    <w:rsid w:val="00FE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6C1"/>
    <w:pPr>
      <w:suppressAutoHyphens/>
    </w:pPr>
    <w:rPr>
      <w:sz w:val="23"/>
      <w:szCs w:val="23"/>
      <w:lang w:eastAsia="zh-CN"/>
    </w:rPr>
  </w:style>
  <w:style w:type="paragraph" w:styleId="Nagwek1">
    <w:name w:val="heading 1"/>
    <w:basedOn w:val="Normalny"/>
    <w:next w:val="Normalny"/>
    <w:qFormat/>
    <w:rsid w:val="00E906C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Tekstpodstawowy"/>
    <w:qFormat/>
    <w:rsid w:val="00E906C1"/>
    <w:pPr>
      <w:numPr>
        <w:ilvl w:val="1"/>
        <w:numId w:val="1"/>
      </w:numPr>
      <w:snapToGrid w:val="0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E906C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906C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906C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906C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906C1"/>
  </w:style>
  <w:style w:type="character" w:customStyle="1" w:styleId="WW8Num1z1">
    <w:name w:val="WW8Num1z1"/>
    <w:rsid w:val="00E906C1"/>
  </w:style>
  <w:style w:type="character" w:customStyle="1" w:styleId="WW8Num1z2">
    <w:name w:val="WW8Num1z2"/>
    <w:rsid w:val="00E906C1"/>
  </w:style>
  <w:style w:type="character" w:customStyle="1" w:styleId="WW8Num1z3">
    <w:name w:val="WW8Num1z3"/>
    <w:rsid w:val="00E906C1"/>
  </w:style>
  <w:style w:type="character" w:customStyle="1" w:styleId="WW8Num1z4">
    <w:name w:val="WW8Num1z4"/>
    <w:rsid w:val="00E906C1"/>
  </w:style>
  <w:style w:type="character" w:customStyle="1" w:styleId="WW8Num1z5">
    <w:name w:val="WW8Num1z5"/>
    <w:rsid w:val="00E906C1"/>
  </w:style>
  <w:style w:type="character" w:customStyle="1" w:styleId="WW8Num1z6">
    <w:name w:val="WW8Num1z6"/>
    <w:rsid w:val="00E906C1"/>
  </w:style>
  <w:style w:type="character" w:customStyle="1" w:styleId="WW8Num1z7">
    <w:name w:val="WW8Num1z7"/>
    <w:rsid w:val="00E906C1"/>
  </w:style>
  <w:style w:type="character" w:customStyle="1" w:styleId="WW8Num1z8">
    <w:name w:val="WW8Num1z8"/>
    <w:rsid w:val="00E906C1"/>
  </w:style>
  <w:style w:type="character" w:customStyle="1" w:styleId="WW8Num2z0">
    <w:name w:val="WW8Num2z0"/>
    <w:rsid w:val="00E906C1"/>
  </w:style>
  <w:style w:type="character" w:customStyle="1" w:styleId="WW8Num2z1">
    <w:name w:val="WW8Num2z1"/>
    <w:rsid w:val="00E906C1"/>
    <w:rPr>
      <w:rFonts w:ascii="Wingdings" w:hAnsi="Wingdings" w:cs="Symbol"/>
      <w:sz w:val="24"/>
      <w:szCs w:val="24"/>
      <w:shd w:val="clear" w:color="auto" w:fill="auto"/>
    </w:rPr>
  </w:style>
  <w:style w:type="character" w:customStyle="1" w:styleId="WW8Num2z2">
    <w:name w:val="WW8Num2z2"/>
    <w:rsid w:val="00E906C1"/>
  </w:style>
  <w:style w:type="character" w:customStyle="1" w:styleId="WW8Num2z3">
    <w:name w:val="WW8Num2z3"/>
    <w:rsid w:val="00E906C1"/>
  </w:style>
  <w:style w:type="character" w:customStyle="1" w:styleId="WW8Num2z4">
    <w:name w:val="WW8Num2z4"/>
    <w:rsid w:val="00E906C1"/>
  </w:style>
  <w:style w:type="character" w:customStyle="1" w:styleId="WW8Num2z5">
    <w:name w:val="WW8Num2z5"/>
    <w:rsid w:val="00E906C1"/>
  </w:style>
  <w:style w:type="character" w:customStyle="1" w:styleId="WW8Num2z6">
    <w:name w:val="WW8Num2z6"/>
    <w:rsid w:val="00E906C1"/>
  </w:style>
  <w:style w:type="character" w:customStyle="1" w:styleId="WW8Num2z7">
    <w:name w:val="WW8Num2z7"/>
    <w:rsid w:val="00E906C1"/>
  </w:style>
  <w:style w:type="character" w:customStyle="1" w:styleId="WW8Num2z8">
    <w:name w:val="WW8Num2z8"/>
    <w:rsid w:val="00E906C1"/>
  </w:style>
  <w:style w:type="character" w:customStyle="1" w:styleId="WW8Num3z0">
    <w:name w:val="WW8Num3z0"/>
    <w:rsid w:val="00E906C1"/>
  </w:style>
  <w:style w:type="character" w:customStyle="1" w:styleId="WW8Num3z1">
    <w:name w:val="WW8Num3z1"/>
    <w:rsid w:val="00E906C1"/>
  </w:style>
  <w:style w:type="character" w:customStyle="1" w:styleId="WW8Num3z2">
    <w:name w:val="WW8Num3z2"/>
    <w:rsid w:val="00E906C1"/>
  </w:style>
  <w:style w:type="character" w:customStyle="1" w:styleId="WW8Num3z3">
    <w:name w:val="WW8Num3z3"/>
    <w:rsid w:val="00E906C1"/>
  </w:style>
  <w:style w:type="character" w:customStyle="1" w:styleId="WW8Num3z4">
    <w:name w:val="WW8Num3z4"/>
    <w:rsid w:val="00E906C1"/>
  </w:style>
  <w:style w:type="character" w:customStyle="1" w:styleId="WW8Num3z5">
    <w:name w:val="WW8Num3z5"/>
    <w:rsid w:val="00E906C1"/>
  </w:style>
  <w:style w:type="character" w:customStyle="1" w:styleId="WW8Num3z6">
    <w:name w:val="WW8Num3z6"/>
    <w:rsid w:val="00E906C1"/>
  </w:style>
  <w:style w:type="character" w:customStyle="1" w:styleId="WW8Num3z7">
    <w:name w:val="WW8Num3z7"/>
    <w:rsid w:val="00E906C1"/>
  </w:style>
  <w:style w:type="character" w:customStyle="1" w:styleId="WW8Num3z8">
    <w:name w:val="WW8Num3z8"/>
    <w:rsid w:val="00E906C1"/>
  </w:style>
  <w:style w:type="character" w:customStyle="1" w:styleId="WW8Num4z0">
    <w:name w:val="WW8Num4z0"/>
    <w:rsid w:val="00E906C1"/>
    <w:rPr>
      <w:rFonts w:ascii="Symbol" w:hAnsi="Symbol" w:cs="Symbol"/>
    </w:rPr>
  </w:style>
  <w:style w:type="character" w:customStyle="1" w:styleId="WW8Num5z0">
    <w:name w:val="WW8Num5z0"/>
    <w:rsid w:val="00E906C1"/>
    <w:rPr>
      <w:rFonts w:ascii="Symbol" w:hAnsi="Symbol" w:cs="Symbol"/>
      <w:b w:val="0"/>
    </w:rPr>
  </w:style>
  <w:style w:type="character" w:customStyle="1" w:styleId="WW8Num6z0">
    <w:name w:val="WW8Num6z0"/>
    <w:rsid w:val="00E906C1"/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4"/>
      <w:highlight w:val="yellow"/>
      <w:lang w:val="pl-PL"/>
    </w:rPr>
  </w:style>
  <w:style w:type="character" w:customStyle="1" w:styleId="WW8Num7z0">
    <w:name w:val="WW8Num7z0"/>
    <w:rsid w:val="00E906C1"/>
    <w:rPr>
      <w:rFonts w:ascii="Symbol" w:hAnsi="Symbol" w:cs="Symbol"/>
      <w:sz w:val="24"/>
      <w:szCs w:val="24"/>
    </w:rPr>
  </w:style>
  <w:style w:type="character" w:customStyle="1" w:styleId="WW8Num7z1">
    <w:name w:val="WW8Num7z1"/>
    <w:rsid w:val="00E906C1"/>
  </w:style>
  <w:style w:type="character" w:customStyle="1" w:styleId="WW8Num7z2">
    <w:name w:val="WW8Num7z2"/>
    <w:rsid w:val="00E906C1"/>
  </w:style>
  <w:style w:type="character" w:customStyle="1" w:styleId="WW8Num7z3">
    <w:name w:val="WW8Num7z3"/>
    <w:rsid w:val="00E906C1"/>
  </w:style>
  <w:style w:type="character" w:customStyle="1" w:styleId="WW8Num7z4">
    <w:name w:val="WW8Num7z4"/>
    <w:rsid w:val="00E906C1"/>
  </w:style>
  <w:style w:type="character" w:customStyle="1" w:styleId="WW8Num7z5">
    <w:name w:val="WW8Num7z5"/>
    <w:rsid w:val="00E906C1"/>
  </w:style>
  <w:style w:type="character" w:customStyle="1" w:styleId="WW8Num7z6">
    <w:name w:val="WW8Num7z6"/>
    <w:rsid w:val="00E906C1"/>
  </w:style>
  <w:style w:type="character" w:customStyle="1" w:styleId="WW8Num7z7">
    <w:name w:val="WW8Num7z7"/>
    <w:rsid w:val="00E906C1"/>
  </w:style>
  <w:style w:type="character" w:customStyle="1" w:styleId="WW8Num7z8">
    <w:name w:val="WW8Num7z8"/>
    <w:rsid w:val="00E906C1"/>
  </w:style>
  <w:style w:type="character" w:customStyle="1" w:styleId="Domylnaczcionkaakapitu5">
    <w:name w:val="Domyślna czcionka akapitu5"/>
    <w:rsid w:val="00E906C1"/>
  </w:style>
  <w:style w:type="character" w:customStyle="1" w:styleId="Domylnaczcionkaakapitu4">
    <w:name w:val="Domyślna czcionka akapitu4"/>
    <w:rsid w:val="00E906C1"/>
  </w:style>
  <w:style w:type="character" w:customStyle="1" w:styleId="Absatz-Standardschriftart">
    <w:name w:val="Absatz-Standardschriftart"/>
    <w:rsid w:val="00E906C1"/>
  </w:style>
  <w:style w:type="character" w:customStyle="1" w:styleId="WW-Absatz-Standardschriftart">
    <w:name w:val="WW-Absatz-Standardschriftart"/>
    <w:rsid w:val="00E906C1"/>
  </w:style>
  <w:style w:type="character" w:customStyle="1" w:styleId="WW-Absatz-Standardschriftart1">
    <w:name w:val="WW-Absatz-Standardschriftart1"/>
    <w:rsid w:val="00E906C1"/>
  </w:style>
  <w:style w:type="character" w:customStyle="1" w:styleId="WW-Absatz-Standardschriftart11">
    <w:name w:val="WW-Absatz-Standardschriftart11"/>
    <w:rsid w:val="00E906C1"/>
  </w:style>
  <w:style w:type="character" w:customStyle="1" w:styleId="WW-Absatz-Standardschriftart111">
    <w:name w:val="WW-Absatz-Standardschriftart111"/>
    <w:rsid w:val="00E906C1"/>
  </w:style>
  <w:style w:type="character" w:customStyle="1" w:styleId="WW-Absatz-Standardschriftart1111">
    <w:name w:val="WW-Absatz-Standardschriftart1111"/>
    <w:rsid w:val="00E906C1"/>
  </w:style>
  <w:style w:type="character" w:customStyle="1" w:styleId="WW-Absatz-Standardschriftart11111">
    <w:name w:val="WW-Absatz-Standardschriftart11111"/>
    <w:rsid w:val="00E906C1"/>
  </w:style>
  <w:style w:type="character" w:customStyle="1" w:styleId="WW-Absatz-Standardschriftart111111">
    <w:name w:val="WW-Absatz-Standardschriftart111111"/>
    <w:rsid w:val="00E906C1"/>
  </w:style>
  <w:style w:type="character" w:customStyle="1" w:styleId="WW-Absatz-Standardschriftart1111111">
    <w:name w:val="WW-Absatz-Standardschriftart1111111"/>
    <w:rsid w:val="00E906C1"/>
  </w:style>
  <w:style w:type="character" w:customStyle="1" w:styleId="WW-Absatz-Standardschriftart11111111">
    <w:name w:val="WW-Absatz-Standardschriftart11111111"/>
    <w:rsid w:val="00E906C1"/>
  </w:style>
  <w:style w:type="character" w:customStyle="1" w:styleId="WW-Absatz-Standardschriftart111111111">
    <w:name w:val="WW-Absatz-Standardschriftart111111111"/>
    <w:rsid w:val="00E906C1"/>
  </w:style>
  <w:style w:type="character" w:customStyle="1" w:styleId="WW-Absatz-Standardschriftart1111111111">
    <w:name w:val="WW-Absatz-Standardschriftart1111111111"/>
    <w:rsid w:val="00E906C1"/>
  </w:style>
  <w:style w:type="character" w:customStyle="1" w:styleId="WW-Absatz-Standardschriftart11111111111">
    <w:name w:val="WW-Absatz-Standardschriftart11111111111"/>
    <w:rsid w:val="00E906C1"/>
  </w:style>
  <w:style w:type="character" w:customStyle="1" w:styleId="WW-Absatz-Standardschriftart111111111111">
    <w:name w:val="WW-Absatz-Standardschriftart111111111111"/>
    <w:rsid w:val="00E906C1"/>
  </w:style>
  <w:style w:type="character" w:customStyle="1" w:styleId="WW-Absatz-Standardschriftart1111111111111">
    <w:name w:val="WW-Absatz-Standardschriftart1111111111111"/>
    <w:rsid w:val="00E906C1"/>
  </w:style>
  <w:style w:type="character" w:customStyle="1" w:styleId="WW-Absatz-Standardschriftart11111111111111">
    <w:name w:val="WW-Absatz-Standardschriftart11111111111111"/>
    <w:rsid w:val="00E906C1"/>
  </w:style>
  <w:style w:type="character" w:customStyle="1" w:styleId="WW-Absatz-Standardschriftart111111111111111">
    <w:name w:val="WW-Absatz-Standardschriftart111111111111111"/>
    <w:rsid w:val="00E906C1"/>
  </w:style>
  <w:style w:type="character" w:customStyle="1" w:styleId="WW-Absatz-Standardschriftart1111111111111111">
    <w:name w:val="WW-Absatz-Standardschriftart1111111111111111"/>
    <w:rsid w:val="00E906C1"/>
  </w:style>
  <w:style w:type="character" w:customStyle="1" w:styleId="WW8Num8z0">
    <w:name w:val="WW8Num8z0"/>
    <w:rsid w:val="00E906C1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  <w:rsid w:val="00E906C1"/>
  </w:style>
  <w:style w:type="character" w:customStyle="1" w:styleId="WW-Absatz-Standardschriftart111111111111111111">
    <w:name w:val="WW-Absatz-Standardschriftart111111111111111111"/>
    <w:rsid w:val="00E906C1"/>
  </w:style>
  <w:style w:type="character" w:customStyle="1" w:styleId="WW-Absatz-Standardschriftart1111111111111111111">
    <w:name w:val="WW-Absatz-Standardschriftart1111111111111111111"/>
    <w:rsid w:val="00E906C1"/>
  </w:style>
  <w:style w:type="character" w:customStyle="1" w:styleId="WW-Absatz-Standardschriftart11111111111111111111">
    <w:name w:val="WW-Absatz-Standardschriftart11111111111111111111"/>
    <w:rsid w:val="00E906C1"/>
  </w:style>
  <w:style w:type="character" w:customStyle="1" w:styleId="WW-Absatz-Standardschriftart111111111111111111111">
    <w:name w:val="WW-Absatz-Standardschriftart111111111111111111111"/>
    <w:rsid w:val="00E906C1"/>
  </w:style>
  <w:style w:type="character" w:customStyle="1" w:styleId="WW-Absatz-Standardschriftart1111111111111111111111">
    <w:name w:val="WW-Absatz-Standardschriftart1111111111111111111111"/>
    <w:rsid w:val="00E906C1"/>
  </w:style>
  <w:style w:type="character" w:customStyle="1" w:styleId="WW-Absatz-Standardschriftart11111111111111111111111">
    <w:name w:val="WW-Absatz-Standardschriftart11111111111111111111111"/>
    <w:rsid w:val="00E906C1"/>
  </w:style>
  <w:style w:type="character" w:customStyle="1" w:styleId="WW-Absatz-Standardschriftart111111111111111111111111">
    <w:name w:val="WW-Absatz-Standardschriftart111111111111111111111111"/>
    <w:rsid w:val="00E906C1"/>
  </w:style>
  <w:style w:type="character" w:customStyle="1" w:styleId="WW-Absatz-Standardschriftart1111111111111111111111111">
    <w:name w:val="WW-Absatz-Standardschriftart1111111111111111111111111"/>
    <w:rsid w:val="00E906C1"/>
  </w:style>
  <w:style w:type="character" w:customStyle="1" w:styleId="WW-Absatz-Standardschriftart11111111111111111111111111">
    <w:name w:val="WW-Absatz-Standardschriftart11111111111111111111111111"/>
    <w:rsid w:val="00E906C1"/>
  </w:style>
  <w:style w:type="character" w:customStyle="1" w:styleId="WW-Absatz-Standardschriftart111111111111111111111111111">
    <w:name w:val="WW-Absatz-Standardschriftart111111111111111111111111111"/>
    <w:rsid w:val="00E906C1"/>
  </w:style>
  <w:style w:type="character" w:customStyle="1" w:styleId="WW-Absatz-Standardschriftart1111111111111111111111111111">
    <w:name w:val="WW-Absatz-Standardschriftart1111111111111111111111111111"/>
    <w:rsid w:val="00E906C1"/>
  </w:style>
  <w:style w:type="character" w:customStyle="1" w:styleId="Domylnaczcionkaakapitu3">
    <w:name w:val="Domyślna czcionka akapitu3"/>
    <w:rsid w:val="00E906C1"/>
  </w:style>
  <w:style w:type="character" w:customStyle="1" w:styleId="WW-Absatz-Standardschriftart11111111111111111111111111111">
    <w:name w:val="WW-Absatz-Standardschriftart11111111111111111111111111111"/>
    <w:rsid w:val="00E906C1"/>
  </w:style>
  <w:style w:type="character" w:customStyle="1" w:styleId="WW-Absatz-Standardschriftart111111111111111111111111111111">
    <w:name w:val="WW-Absatz-Standardschriftart111111111111111111111111111111"/>
    <w:rsid w:val="00E906C1"/>
  </w:style>
  <w:style w:type="character" w:customStyle="1" w:styleId="WW-Absatz-Standardschriftart1111111111111111111111111111111">
    <w:name w:val="WW-Absatz-Standardschriftart1111111111111111111111111111111"/>
    <w:rsid w:val="00E906C1"/>
  </w:style>
  <w:style w:type="character" w:customStyle="1" w:styleId="WW8Num8z1">
    <w:name w:val="WW8Num8z1"/>
    <w:rsid w:val="00E906C1"/>
    <w:rPr>
      <w:rFonts w:ascii="Wingdings" w:hAnsi="Wingdings" w:cs="Wingdings"/>
    </w:rPr>
  </w:style>
  <w:style w:type="character" w:customStyle="1" w:styleId="WW8Num8z2">
    <w:name w:val="WW8Num8z2"/>
    <w:rsid w:val="00E906C1"/>
    <w:rPr>
      <w:rFonts w:ascii="Wingdings" w:hAnsi="Wingdings" w:cs="Wingdings"/>
      <w:sz w:val="20"/>
    </w:rPr>
  </w:style>
  <w:style w:type="character" w:customStyle="1" w:styleId="WW8Num9z0">
    <w:name w:val="WW8Num9z0"/>
    <w:rsid w:val="00E906C1"/>
    <w:rPr>
      <w:b w:val="0"/>
    </w:rPr>
  </w:style>
  <w:style w:type="character" w:customStyle="1" w:styleId="WW-Absatz-Standardschriftart11111111111111111111111111111111">
    <w:name w:val="WW-Absatz-Standardschriftart11111111111111111111111111111111"/>
    <w:rsid w:val="00E906C1"/>
  </w:style>
  <w:style w:type="character" w:customStyle="1" w:styleId="WW8Num11z0">
    <w:name w:val="WW8Num11z0"/>
    <w:rsid w:val="00E906C1"/>
    <w:rPr>
      <w:rFonts w:ascii="Symbol" w:hAnsi="Symbol" w:cs="Symbol"/>
      <w:sz w:val="20"/>
    </w:rPr>
  </w:style>
  <w:style w:type="character" w:customStyle="1" w:styleId="WW8Num11z1">
    <w:name w:val="WW8Num11z1"/>
    <w:rsid w:val="00E906C1"/>
    <w:rPr>
      <w:rFonts w:ascii="Courier New" w:hAnsi="Courier New" w:cs="Courier New"/>
      <w:sz w:val="20"/>
    </w:rPr>
  </w:style>
  <w:style w:type="character" w:customStyle="1" w:styleId="WW8Num11z2">
    <w:name w:val="WW8Num11z2"/>
    <w:rsid w:val="00E906C1"/>
    <w:rPr>
      <w:rFonts w:ascii="Wingdings" w:hAnsi="Wingdings" w:cs="Wingdings"/>
      <w:sz w:val="20"/>
    </w:rPr>
  </w:style>
  <w:style w:type="character" w:customStyle="1" w:styleId="WW8Num12z0">
    <w:name w:val="WW8Num12z0"/>
    <w:rsid w:val="00E906C1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rsid w:val="00E906C1"/>
    <w:rPr>
      <w:rFonts w:ascii="Symbol" w:hAnsi="Symbol" w:cs="Symbol"/>
    </w:rPr>
  </w:style>
  <w:style w:type="character" w:customStyle="1" w:styleId="WW-Absatz-Standardschriftart111111111111111111111111111111111">
    <w:name w:val="WW-Absatz-Standardschriftart111111111111111111111111111111111"/>
    <w:rsid w:val="00E906C1"/>
  </w:style>
  <w:style w:type="character" w:customStyle="1" w:styleId="WW8Num4z4">
    <w:name w:val="WW8Num4z4"/>
    <w:rsid w:val="00E906C1"/>
    <w:rPr>
      <w:b w:val="0"/>
    </w:rPr>
  </w:style>
  <w:style w:type="character" w:customStyle="1" w:styleId="WW8Num14z0">
    <w:name w:val="WW8Num14z0"/>
    <w:rsid w:val="00E906C1"/>
    <w:rPr>
      <w:rFonts w:ascii="Symbol" w:hAnsi="Symbol" w:cs="Symbol"/>
    </w:rPr>
  </w:style>
  <w:style w:type="character" w:customStyle="1" w:styleId="WW8Num16z0">
    <w:name w:val="WW8Num16z0"/>
    <w:rsid w:val="00E906C1"/>
    <w:rPr>
      <w:i w:val="0"/>
    </w:rPr>
  </w:style>
  <w:style w:type="character" w:customStyle="1" w:styleId="WW8Num19z0">
    <w:name w:val="WW8Num19z0"/>
    <w:rsid w:val="00E906C1"/>
    <w:rPr>
      <w:rFonts w:ascii="Symbol" w:hAnsi="Symbol" w:cs="Symbol"/>
      <w:sz w:val="20"/>
    </w:rPr>
  </w:style>
  <w:style w:type="character" w:customStyle="1" w:styleId="WW8Num19z1">
    <w:name w:val="WW8Num19z1"/>
    <w:rsid w:val="00E906C1"/>
    <w:rPr>
      <w:rFonts w:ascii="Courier New" w:hAnsi="Courier New" w:cs="Courier New"/>
      <w:sz w:val="20"/>
    </w:rPr>
  </w:style>
  <w:style w:type="character" w:customStyle="1" w:styleId="WW8Num19z2">
    <w:name w:val="WW8Num19z2"/>
    <w:rsid w:val="00E906C1"/>
    <w:rPr>
      <w:rFonts w:ascii="Wingdings" w:hAnsi="Wingdings" w:cs="Wingdings"/>
      <w:sz w:val="20"/>
    </w:rPr>
  </w:style>
  <w:style w:type="character" w:customStyle="1" w:styleId="WW8Num21z0">
    <w:name w:val="WW8Num21z0"/>
    <w:rsid w:val="00E906C1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sid w:val="00E906C1"/>
    <w:rPr>
      <w:rFonts w:ascii="Symbol" w:hAnsi="Symbol" w:cs="Symbol"/>
    </w:rPr>
  </w:style>
  <w:style w:type="character" w:customStyle="1" w:styleId="WW-Absatz-Standardschriftart1111111111111111111111111111111111">
    <w:name w:val="WW-Absatz-Standardschriftart1111111111111111111111111111111111"/>
    <w:rsid w:val="00E906C1"/>
  </w:style>
  <w:style w:type="character" w:customStyle="1" w:styleId="WW8Num8z4">
    <w:name w:val="WW8Num8z4"/>
    <w:rsid w:val="00E906C1"/>
    <w:rPr>
      <w:b w:val="0"/>
    </w:rPr>
  </w:style>
  <w:style w:type="character" w:customStyle="1" w:styleId="WW8Num12z1">
    <w:name w:val="WW8Num12z1"/>
    <w:rsid w:val="00E906C1"/>
    <w:rPr>
      <w:rFonts w:ascii="Wingdings" w:hAnsi="Wingdings" w:cs="Wingdings"/>
    </w:rPr>
  </w:style>
  <w:style w:type="character" w:customStyle="1" w:styleId="WW8Num20z0">
    <w:name w:val="WW8Num20z0"/>
    <w:rsid w:val="00E906C1"/>
    <w:rPr>
      <w:rFonts w:ascii="Times New Roman" w:hAnsi="Times New Roman" w:cs="Times New Roman"/>
      <w:sz w:val="24"/>
    </w:rPr>
  </w:style>
  <w:style w:type="character" w:customStyle="1" w:styleId="WW8Num22z1">
    <w:name w:val="WW8Num22z1"/>
    <w:rsid w:val="00E906C1"/>
    <w:rPr>
      <w:rFonts w:ascii="Symbol" w:hAnsi="Symbol" w:cs="Symbol"/>
    </w:rPr>
  </w:style>
  <w:style w:type="character" w:customStyle="1" w:styleId="WW8Num26z0">
    <w:name w:val="WW8Num26z0"/>
    <w:rsid w:val="00E906C1"/>
    <w:rPr>
      <w:i w:val="0"/>
    </w:rPr>
  </w:style>
  <w:style w:type="character" w:customStyle="1" w:styleId="WW8Num30z0">
    <w:name w:val="WW8Num30z0"/>
    <w:rsid w:val="00E906C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1z0">
    <w:name w:val="WW8Num31z0"/>
    <w:rsid w:val="00E906C1"/>
    <w:rPr>
      <w:rFonts w:ascii="Symbol" w:hAnsi="Symbol" w:cs="Symbol"/>
      <w:sz w:val="20"/>
    </w:rPr>
  </w:style>
  <w:style w:type="character" w:customStyle="1" w:styleId="WW8Num31z1">
    <w:name w:val="WW8Num31z1"/>
    <w:rsid w:val="00E906C1"/>
    <w:rPr>
      <w:rFonts w:ascii="Courier New" w:hAnsi="Courier New" w:cs="Courier New"/>
      <w:sz w:val="20"/>
    </w:rPr>
  </w:style>
  <w:style w:type="character" w:customStyle="1" w:styleId="WW8Num31z2">
    <w:name w:val="WW8Num31z2"/>
    <w:rsid w:val="00E906C1"/>
    <w:rPr>
      <w:rFonts w:ascii="Wingdings" w:hAnsi="Wingdings" w:cs="Wingdings"/>
      <w:sz w:val="20"/>
    </w:rPr>
  </w:style>
  <w:style w:type="character" w:customStyle="1" w:styleId="WW8Num32z2">
    <w:name w:val="WW8Num32z2"/>
    <w:rsid w:val="00E906C1"/>
    <w:rPr>
      <w:rFonts w:ascii="Symbol" w:hAnsi="Symbol" w:cs="Symbol"/>
    </w:rPr>
  </w:style>
  <w:style w:type="character" w:customStyle="1" w:styleId="WW8Num34z0">
    <w:name w:val="WW8Num34z0"/>
    <w:rsid w:val="00E906C1"/>
    <w:rPr>
      <w:rFonts w:ascii="Times New Roman" w:eastAsia="Arial Unicode MS" w:hAnsi="Times New Roman" w:cs="Times New Roman"/>
      <w:b w:val="0"/>
    </w:rPr>
  </w:style>
  <w:style w:type="character" w:customStyle="1" w:styleId="Domylnaczcionkaakapitu2">
    <w:name w:val="Domyślna czcionka akapitu2"/>
    <w:rsid w:val="00E906C1"/>
  </w:style>
  <w:style w:type="character" w:customStyle="1" w:styleId="Odwoaniedokomentarza1">
    <w:name w:val="Odwołanie do komentarza1"/>
    <w:rsid w:val="00E906C1"/>
    <w:rPr>
      <w:sz w:val="16"/>
      <w:szCs w:val="16"/>
    </w:rPr>
  </w:style>
  <w:style w:type="character" w:styleId="Numerstrony">
    <w:name w:val="page number"/>
    <w:basedOn w:val="Domylnaczcionkaakapitu2"/>
    <w:rsid w:val="00E906C1"/>
  </w:style>
  <w:style w:type="character" w:styleId="Uwydatnienie">
    <w:name w:val="Emphasis"/>
    <w:qFormat/>
    <w:rsid w:val="00E906C1"/>
    <w:rPr>
      <w:i/>
      <w:iCs/>
    </w:rPr>
  </w:style>
  <w:style w:type="character" w:styleId="Hipercze">
    <w:name w:val="Hyperlink"/>
    <w:rsid w:val="00E906C1"/>
    <w:rPr>
      <w:color w:val="0000FF"/>
      <w:u w:val="single"/>
    </w:rPr>
  </w:style>
  <w:style w:type="character" w:styleId="UyteHipercze">
    <w:name w:val="FollowedHyperlink"/>
    <w:rsid w:val="00E906C1"/>
    <w:rPr>
      <w:color w:val="800080"/>
      <w:u w:val="single"/>
    </w:rPr>
  </w:style>
  <w:style w:type="character" w:customStyle="1" w:styleId="Znakiprzypiswdolnych">
    <w:name w:val="Znaki przypisów dolnych"/>
    <w:rsid w:val="00E906C1"/>
    <w:rPr>
      <w:vertAlign w:val="superscript"/>
    </w:rPr>
  </w:style>
  <w:style w:type="character" w:customStyle="1" w:styleId="ZnakZnak7">
    <w:name w:val="Znak Znak7"/>
    <w:rsid w:val="00E906C1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6">
    <w:name w:val="Znak Znak6"/>
    <w:rsid w:val="00E906C1"/>
    <w:rPr>
      <w:bCs/>
      <w:iCs/>
      <w:color w:val="000000"/>
      <w:sz w:val="22"/>
      <w:szCs w:val="22"/>
      <w:lang w:val="pl-PL" w:bidi="ar-SA"/>
    </w:rPr>
  </w:style>
  <w:style w:type="character" w:customStyle="1" w:styleId="ZnakZnak5">
    <w:name w:val="Znak Znak5"/>
    <w:rsid w:val="00E906C1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4">
    <w:name w:val="Znak Znak4"/>
    <w:rsid w:val="00E906C1"/>
    <w:rPr>
      <w:b/>
      <w:bCs/>
      <w:sz w:val="28"/>
      <w:szCs w:val="28"/>
      <w:lang w:val="pl-PL" w:bidi="ar-SA"/>
    </w:rPr>
  </w:style>
  <w:style w:type="character" w:customStyle="1" w:styleId="ZnakZnak3">
    <w:name w:val="Znak Znak3"/>
    <w:rsid w:val="00E906C1"/>
    <w:rPr>
      <w:b/>
      <w:bCs/>
      <w:i/>
      <w:iCs/>
      <w:sz w:val="26"/>
      <w:szCs w:val="26"/>
      <w:lang w:val="pl-PL" w:bidi="ar-SA"/>
    </w:rPr>
  </w:style>
  <w:style w:type="character" w:customStyle="1" w:styleId="ZnakZnak2">
    <w:name w:val="Znak Znak2"/>
    <w:rsid w:val="00E906C1"/>
    <w:rPr>
      <w:b/>
      <w:bCs/>
      <w:sz w:val="22"/>
      <w:szCs w:val="22"/>
      <w:lang w:val="pl-PL" w:bidi="ar-SA"/>
    </w:rPr>
  </w:style>
  <w:style w:type="character" w:customStyle="1" w:styleId="StrongEmphasis">
    <w:name w:val="Strong Emphasis"/>
    <w:rsid w:val="00E906C1"/>
    <w:rPr>
      <w:b/>
      <w:bCs/>
    </w:rPr>
  </w:style>
  <w:style w:type="character" w:customStyle="1" w:styleId="ZnakZnak1">
    <w:name w:val="Znak Znak1"/>
    <w:rsid w:val="00E906C1"/>
    <w:rPr>
      <w:sz w:val="23"/>
      <w:szCs w:val="23"/>
      <w:lang w:val="pl-PL" w:bidi="ar-SA"/>
    </w:rPr>
  </w:style>
  <w:style w:type="character" w:customStyle="1" w:styleId="ZnakZnak">
    <w:name w:val="Znak Znak"/>
    <w:rsid w:val="00E906C1"/>
    <w:rPr>
      <w:sz w:val="24"/>
      <w:szCs w:val="24"/>
      <w:lang w:val="pl-PL" w:bidi="ar-SA"/>
    </w:rPr>
  </w:style>
  <w:style w:type="character" w:customStyle="1" w:styleId="ZnakZnak8">
    <w:name w:val="Znak Znak8"/>
    <w:rsid w:val="00E906C1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9">
    <w:name w:val="Znak Znak9"/>
    <w:rsid w:val="00E906C1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0">
    <w:name w:val="Znak Znak10"/>
    <w:rsid w:val="00E906C1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WW-Absatz-Standardschriftart11111111111111111111111111111111111">
    <w:name w:val="WW-Absatz-Standardschriftart11111111111111111111111111111111111"/>
    <w:rsid w:val="00E906C1"/>
  </w:style>
  <w:style w:type="character" w:customStyle="1" w:styleId="WW-Absatz-Standardschriftart111111111111111111111111111111111111">
    <w:name w:val="WW-Absatz-Standardschriftart111111111111111111111111111111111111"/>
    <w:rsid w:val="00E906C1"/>
  </w:style>
  <w:style w:type="character" w:customStyle="1" w:styleId="WW-Absatz-Standardschriftart1111111111111111111111111111111111111">
    <w:name w:val="WW-Absatz-Standardschriftart1111111111111111111111111111111111111"/>
    <w:rsid w:val="00E906C1"/>
  </w:style>
  <w:style w:type="character" w:customStyle="1" w:styleId="WW-Absatz-Standardschriftart11111111111111111111111111111111111111">
    <w:name w:val="WW-Absatz-Standardschriftart11111111111111111111111111111111111111"/>
    <w:rsid w:val="00E906C1"/>
  </w:style>
  <w:style w:type="character" w:customStyle="1" w:styleId="WW-Absatz-Standardschriftart111111111111111111111111111111111111111">
    <w:name w:val="WW-Absatz-Standardschriftart111111111111111111111111111111111111111"/>
    <w:rsid w:val="00E906C1"/>
  </w:style>
  <w:style w:type="character" w:customStyle="1" w:styleId="WW-Absatz-Standardschriftart1111111111111111111111111111111111111111">
    <w:name w:val="WW-Absatz-Standardschriftart1111111111111111111111111111111111111111"/>
    <w:rsid w:val="00E906C1"/>
  </w:style>
  <w:style w:type="character" w:customStyle="1" w:styleId="WW-Absatz-Standardschriftart11111111111111111111111111111111111111111">
    <w:name w:val="WW-Absatz-Standardschriftart11111111111111111111111111111111111111111"/>
    <w:rsid w:val="00E906C1"/>
  </w:style>
  <w:style w:type="character" w:customStyle="1" w:styleId="WW-Absatz-Standardschriftart111111111111111111111111111111111111111111">
    <w:name w:val="WW-Absatz-Standardschriftart111111111111111111111111111111111111111111"/>
    <w:rsid w:val="00E906C1"/>
  </w:style>
  <w:style w:type="character" w:customStyle="1" w:styleId="WW-Absatz-Standardschriftart1111111111111111111111111111111111111111111">
    <w:name w:val="WW-Absatz-Standardschriftart1111111111111111111111111111111111111111111"/>
    <w:rsid w:val="00E906C1"/>
  </w:style>
  <w:style w:type="character" w:customStyle="1" w:styleId="WW-Absatz-Standardschriftart11111111111111111111111111111111111111111111">
    <w:name w:val="WW-Absatz-Standardschriftart11111111111111111111111111111111111111111111"/>
    <w:rsid w:val="00E906C1"/>
  </w:style>
  <w:style w:type="character" w:customStyle="1" w:styleId="WW-Absatz-Standardschriftart111111111111111111111111111111111111111111111">
    <w:name w:val="WW-Absatz-Standardschriftart111111111111111111111111111111111111111111111"/>
    <w:rsid w:val="00E906C1"/>
  </w:style>
  <w:style w:type="character" w:customStyle="1" w:styleId="WW-Absatz-Standardschriftart1111111111111111111111111111111111111111111111">
    <w:name w:val="WW-Absatz-Standardschriftart1111111111111111111111111111111111111111111111"/>
    <w:rsid w:val="00E906C1"/>
  </w:style>
  <w:style w:type="character" w:customStyle="1" w:styleId="WW-Absatz-Standardschriftart11111111111111111111111111111111111111111111111">
    <w:name w:val="WW-Absatz-Standardschriftart11111111111111111111111111111111111111111111111"/>
    <w:rsid w:val="00E906C1"/>
  </w:style>
  <w:style w:type="character" w:customStyle="1" w:styleId="WW-Absatz-Standardschriftart111111111111111111111111111111111111111111111111">
    <w:name w:val="WW-Absatz-Standardschriftart111111111111111111111111111111111111111111111111"/>
    <w:rsid w:val="00E906C1"/>
  </w:style>
  <w:style w:type="character" w:customStyle="1" w:styleId="WW-Absatz-Standardschriftart1111111111111111111111111111111111111111111111111">
    <w:name w:val="WW-Absatz-Standardschriftart1111111111111111111111111111111111111111111111111"/>
    <w:rsid w:val="00E906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906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906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906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906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906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906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906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906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906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906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906C1"/>
  </w:style>
  <w:style w:type="character" w:customStyle="1" w:styleId="WW8Num4z1">
    <w:name w:val="WW8Num4z1"/>
    <w:rsid w:val="00E906C1"/>
    <w:rPr>
      <w:rFonts w:ascii="Symbol" w:hAnsi="Symbol" w:cs="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906C1"/>
  </w:style>
  <w:style w:type="character" w:customStyle="1" w:styleId="Domylnaczcionkaakapitu1">
    <w:name w:val="Domyślna czcionka akapitu1"/>
    <w:rsid w:val="00E906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906C1"/>
  </w:style>
  <w:style w:type="character" w:customStyle="1" w:styleId="Znakinumeracji">
    <w:name w:val="Znaki numeracji"/>
    <w:rsid w:val="00E906C1"/>
  </w:style>
  <w:style w:type="character" w:customStyle="1" w:styleId="DeltaViewInsertion">
    <w:name w:val="DeltaView Insertion"/>
    <w:rsid w:val="00E906C1"/>
    <w:rPr>
      <w:b/>
      <w:i/>
      <w:spacing w:val="0"/>
    </w:rPr>
  </w:style>
  <w:style w:type="character" w:customStyle="1" w:styleId="NormalBoldChar">
    <w:name w:val="NormalBold Char"/>
    <w:rsid w:val="00E906C1"/>
    <w:rPr>
      <w:b/>
      <w:sz w:val="24"/>
      <w:szCs w:val="22"/>
      <w:lang w:val="pl-PL" w:bidi="ar-SA"/>
    </w:rPr>
  </w:style>
  <w:style w:type="character" w:customStyle="1" w:styleId="apple-converted-space">
    <w:name w:val="apple-converted-space"/>
    <w:basedOn w:val="Domylnaczcionkaakapitu2"/>
    <w:rsid w:val="00E906C1"/>
  </w:style>
  <w:style w:type="character" w:styleId="Pogrubienie">
    <w:name w:val="Strong"/>
    <w:qFormat/>
    <w:rsid w:val="00E906C1"/>
    <w:rPr>
      <w:b/>
      <w:bCs/>
    </w:rPr>
  </w:style>
  <w:style w:type="character" w:customStyle="1" w:styleId="Symbolewypunktowania">
    <w:name w:val="Symbole wypunktowania"/>
    <w:rsid w:val="00E906C1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rsid w:val="00E906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906C1"/>
    <w:pPr>
      <w:spacing w:after="120"/>
    </w:pPr>
  </w:style>
  <w:style w:type="paragraph" w:styleId="Lista">
    <w:name w:val="List"/>
    <w:basedOn w:val="Tekstpodstawowy"/>
    <w:rsid w:val="00E906C1"/>
    <w:pPr>
      <w:spacing w:after="0" w:line="360" w:lineRule="auto"/>
      <w:jc w:val="both"/>
    </w:pPr>
    <w:rPr>
      <w:rFonts w:cs="Mangal"/>
      <w:sz w:val="24"/>
      <w:szCs w:val="20"/>
    </w:rPr>
  </w:style>
  <w:style w:type="paragraph" w:styleId="Legenda">
    <w:name w:val="caption"/>
    <w:basedOn w:val="Normalny"/>
    <w:qFormat/>
    <w:rsid w:val="00E90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906C1"/>
    <w:pPr>
      <w:suppressLineNumbers/>
    </w:pPr>
    <w:rPr>
      <w:rFonts w:cs="Mangal"/>
      <w:sz w:val="20"/>
      <w:szCs w:val="20"/>
    </w:rPr>
  </w:style>
  <w:style w:type="paragraph" w:customStyle="1" w:styleId="Nagwek40">
    <w:name w:val="Nagłówek4"/>
    <w:basedOn w:val="Normalny"/>
    <w:next w:val="Tekstpodstawowy"/>
    <w:rsid w:val="00E906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E90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E906C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E906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E906C1"/>
    <w:pPr>
      <w:jc w:val="center"/>
    </w:pPr>
    <w:rPr>
      <w:b/>
      <w:bCs/>
      <w:sz w:val="24"/>
      <w:szCs w:val="24"/>
    </w:rPr>
  </w:style>
  <w:style w:type="paragraph" w:customStyle="1" w:styleId="Legenda1">
    <w:name w:val="Legenda1"/>
    <w:basedOn w:val="Normalny"/>
    <w:rsid w:val="00E906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nak">
    <w:name w:val="Znak"/>
    <w:basedOn w:val="Normalny"/>
    <w:rsid w:val="00E906C1"/>
    <w:rPr>
      <w:sz w:val="24"/>
      <w:szCs w:val="24"/>
    </w:rPr>
  </w:style>
  <w:style w:type="paragraph" w:customStyle="1" w:styleId="ZnakZnakZnakZnak">
    <w:name w:val="Znak Znak Znak Znak"/>
    <w:basedOn w:val="Normalny"/>
    <w:rsid w:val="00E906C1"/>
    <w:rPr>
      <w:sz w:val="24"/>
      <w:szCs w:val="24"/>
    </w:rPr>
  </w:style>
  <w:style w:type="paragraph" w:styleId="Stopka">
    <w:name w:val="footer"/>
    <w:basedOn w:val="Normalny"/>
    <w:rsid w:val="00E906C1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agwek">
    <w:name w:val="header"/>
    <w:basedOn w:val="Normalny"/>
    <w:rsid w:val="00E906C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906C1"/>
    <w:pPr>
      <w:spacing w:before="280" w:after="119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E906C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906C1"/>
    <w:rPr>
      <w:b/>
      <w:bCs/>
    </w:rPr>
  </w:style>
  <w:style w:type="paragraph" w:styleId="Tekstdymka">
    <w:name w:val="Balloon Text"/>
    <w:basedOn w:val="Normalny"/>
    <w:rsid w:val="00E906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E906C1"/>
    <w:pPr>
      <w:spacing w:after="120"/>
      <w:ind w:left="283"/>
    </w:pPr>
  </w:style>
  <w:style w:type="paragraph" w:customStyle="1" w:styleId="WW-Zwykytekst">
    <w:name w:val="WW-Zwykły tekst"/>
    <w:basedOn w:val="Normalny"/>
    <w:rsid w:val="00E906C1"/>
    <w:pPr>
      <w:widowControl w:val="0"/>
    </w:pPr>
    <w:rPr>
      <w:rFonts w:ascii="Courier New" w:eastAsia="Arial Unicode MS" w:hAnsi="Courier New" w:cs="Courier New"/>
      <w:kern w:val="2"/>
      <w:sz w:val="24"/>
      <w:szCs w:val="24"/>
    </w:rPr>
  </w:style>
  <w:style w:type="paragraph" w:customStyle="1" w:styleId="xl63">
    <w:name w:val="xl63"/>
    <w:basedOn w:val="Normalny"/>
    <w:rsid w:val="00E906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64">
    <w:name w:val="xl64"/>
    <w:basedOn w:val="Normalny"/>
    <w:rsid w:val="00E906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65">
    <w:name w:val="xl65"/>
    <w:basedOn w:val="Normalny"/>
    <w:rsid w:val="00E906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4"/>
      <w:szCs w:val="24"/>
    </w:rPr>
  </w:style>
  <w:style w:type="paragraph" w:customStyle="1" w:styleId="xl66">
    <w:name w:val="xl66"/>
    <w:basedOn w:val="Normalny"/>
    <w:rsid w:val="00E906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4"/>
      <w:szCs w:val="24"/>
    </w:rPr>
  </w:style>
  <w:style w:type="paragraph" w:customStyle="1" w:styleId="xl67">
    <w:name w:val="xl67"/>
    <w:basedOn w:val="Normalny"/>
    <w:rsid w:val="00E906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ny"/>
    <w:rsid w:val="00E906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E906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E906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E906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E906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4"/>
      <w:szCs w:val="24"/>
    </w:rPr>
  </w:style>
  <w:style w:type="paragraph" w:customStyle="1" w:styleId="xl73">
    <w:name w:val="xl73"/>
    <w:basedOn w:val="Normalny"/>
    <w:rsid w:val="00E906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CAF0"/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Normalny"/>
    <w:rsid w:val="00E906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0E0E0"/>
      <w:spacing w:before="280" w:after="280"/>
    </w:pPr>
    <w:rPr>
      <w:sz w:val="24"/>
      <w:szCs w:val="24"/>
    </w:rPr>
  </w:style>
  <w:style w:type="paragraph" w:customStyle="1" w:styleId="xl75">
    <w:name w:val="xl75"/>
    <w:basedOn w:val="Normalny"/>
    <w:rsid w:val="00E906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0E0E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906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4"/>
      <w:szCs w:val="24"/>
    </w:rPr>
  </w:style>
  <w:style w:type="paragraph" w:customStyle="1" w:styleId="xl77">
    <w:name w:val="xl77"/>
    <w:basedOn w:val="Normalny"/>
    <w:rsid w:val="00E906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78">
    <w:name w:val="xl78"/>
    <w:basedOn w:val="Normalny"/>
    <w:rsid w:val="00E906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  <w:rPr>
      <w:sz w:val="24"/>
      <w:szCs w:val="24"/>
    </w:rPr>
  </w:style>
  <w:style w:type="paragraph" w:customStyle="1" w:styleId="xl79">
    <w:name w:val="xl79"/>
    <w:basedOn w:val="Normalny"/>
    <w:rsid w:val="00E906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  <w:rPr>
      <w:sz w:val="24"/>
      <w:szCs w:val="24"/>
    </w:rPr>
  </w:style>
  <w:style w:type="paragraph" w:customStyle="1" w:styleId="xl80">
    <w:name w:val="xl80"/>
    <w:basedOn w:val="Normalny"/>
    <w:rsid w:val="00E906C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ny"/>
    <w:rsid w:val="00E906C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Normalny"/>
    <w:rsid w:val="00E906C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ny"/>
    <w:rsid w:val="00E906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4"/>
      <w:szCs w:val="24"/>
    </w:rPr>
  </w:style>
  <w:style w:type="paragraph" w:customStyle="1" w:styleId="Znak0">
    <w:name w:val="Znak"/>
    <w:basedOn w:val="Normalny"/>
    <w:rsid w:val="00E906C1"/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906C1"/>
    <w:rPr>
      <w:sz w:val="20"/>
      <w:szCs w:val="20"/>
    </w:rPr>
  </w:style>
  <w:style w:type="paragraph" w:customStyle="1" w:styleId="Zawartotabeli">
    <w:name w:val="Zawartość tabeli"/>
    <w:basedOn w:val="Normalny"/>
    <w:rsid w:val="00E906C1"/>
    <w:pPr>
      <w:widowControl w:val="0"/>
      <w:suppressLineNumbers/>
    </w:pPr>
    <w:rPr>
      <w:rFonts w:eastAsia="Lucida Sans Unicode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E906C1"/>
    <w:pPr>
      <w:widowControl w:val="0"/>
      <w:suppressAutoHyphens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E906C1"/>
    <w:pPr>
      <w:spacing w:after="120"/>
    </w:pPr>
    <w:rPr>
      <w:rFonts w:eastAsia="Andale Sans UI"/>
      <w:lang w:val="de-DE" w:eastAsia="ja-JP" w:bidi="fa-IR"/>
    </w:rPr>
  </w:style>
  <w:style w:type="paragraph" w:customStyle="1" w:styleId="TableContents">
    <w:name w:val="Table Contents"/>
    <w:basedOn w:val="Standard"/>
    <w:rsid w:val="00E906C1"/>
    <w:pPr>
      <w:suppressLineNumbers/>
    </w:pPr>
    <w:rPr>
      <w:rFonts w:eastAsia="SimSun" w:cs="Mangal"/>
      <w:lang w:bidi="hi-IN"/>
    </w:rPr>
  </w:style>
  <w:style w:type="paragraph" w:customStyle="1" w:styleId="LO-Normal">
    <w:name w:val="LO-Normal"/>
    <w:basedOn w:val="Normalny"/>
    <w:rsid w:val="00E906C1"/>
    <w:pPr>
      <w:widowControl w:val="0"/>
      <w:autoSpaceDE w:val="0"/>
    </w:pPr>
    <w:rPr>
      <w:rFonts w:ascii="Arial" w:eastAsia="Arial" w:hAnsi="Arial" w:cs="Arial"/>
      <w:color w:val="000000"/>
      <w:kern w:val="2"/>
      <w:sz w:val="24"/>
      <w:szCs w:val="24"/>
    </w:rPr>
  </w:style>
  <w:style w:type="paragraph" w:styleId="Bezodstpw">
    <w:name w:val="No Spacing"/>
    <w:qFormat/>
    <w:rsid w:val="00E906C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E906C1"/>
    <w:pPr>
      <w:widowControl w:val="0"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kapitzlist">
    <w:name w:val="List Paragraph"/>
    <w:basedOn w:val="Normalny"/>
    <w:qFormat/>
    <w:rsid w:val="00E906C1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906C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E906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rsid w:val="00E906C1"/>
    <w:pPr>
      <w:spacing w:before="60" w:after="60"/>
      <w:ind w:left="851" w:hanging="295"/>
      <w:jc w:val="both"/>
    </w:pPr>
    <w:rPr>
      <w:sz w:val="24"/>
      <w:szCs w:val="20"/>
    </w:rPr>
  </w:style>
  <w:style w:type="paragraph" w:customStyle="1" w:styleId="ZnakZnakZnakZnak0">
    <w:name w:val="Znak Znak Znak Znak"/>
    <w:basedOn w:val="Normalny"/>
    <w:rsid w:val="00E906C1"/>
    <w:rPr>
      <w:sz w:val="24"/>
      <w:szCs w:val="24"/>
    </w:rPr>
  </w:style>
  <w:style w:type="paragraph" w:customStyle="1" w:styleId="Nagwektabeli">
    <w:name w:val="Nagłówek tabeli"/>
    <w:basedOn w:val="Zawartotabeli"/>
    <w:rsid w:val="00E906C1"/>
    <w:pPr>
      <w:jc w:val="center"/>
    </w:pPr>
    <w:rPr>
      <w:rFonts w:eastAsia="Andale Sans UI" w:cs="Times New Roman"/>
      <w:b/>
      <w:bCs/>
      <w:i/>
      <w:iCs/>
      <w:color w:val="auto"/>
      <w:lang w:bidi="ar-SA"/>
    </w:rPr>
  </w:style>
  <w:style w:type="paragraph" w:customStyle="1" w:styleId="Podpis1">
    <w:name w:val="Podpis1"/>
    <w:basedOn w:val="Normalny"/>
    <w:rsid w:val="00E906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Normal">
    <w:name w:val="WW-Normal"/>
    <w:basedOn w:val="Normalny"/>
    <w:rsid w:val="00E906C1"/>
    <w:pPr>
      <w:autoSpaceDE w:val="0"/>
    </w:pPr>
    <w:rPr>
      <w:rFonts w:ascii="Arial" w:eastAsia="Arial" w:hAnsi="Arial" w:cs="Arial"/>
      <w:color w:val="000000"/>
      <w:kern w:val="2"/>
    </w:rPr>
  </w:style>
  <w:style w:type="paragraph" w:customStyle="1" w:styleId="NormalnyWeb1">
    <w:name w:val="Normalny (Web)1"/>
    <w:basedOn w:val="Normalny"/>
    <w:rsid w:val="00E906C1"/>
  </w:style>
  <w:style w:type="paragraph" w:customStyle="1" w:styleId="Zawartoramki">
    <w:name w:val="Zawartość ramki"/>
    <w:basedOn w:val="Tekstpodstawowy"/>
    <w:rsid w:val="00E906C1"/>
    <w:pPr>
      <w:spacing w:after="0" w:line="360" w:lineRule="auto"/>
      <w:jc w:val="both"/>
    </w:pPr>
    <w:rPr>
      <w:sz w:val="24"/>
      <w:szCs w:val="20"/>
    </w:rPr>
  </w:style>
  <w:style w:type="paragraph" w:customStyle="1" w:styleId="WW-Normal1">
    <w:name w:val="WW-Normal1"/>
    <w:basedOn w:val="Normalny"/>
    <w:rsid w:val="00E906C1"/>
    <w:pPr>
      <w:autoSpaceDE w:val="0"/>
    </w:pPr>
    <w:rPr>
      <w:rFonts w:ascii="Arial" w:eastAsia="Arial" w:hAnsi="Arial" w:cs="Arial"/>
      <w:color w:val="000000"/>
      <w:kern w:val="2"/>
      <w:sz w:val="20"/>
      <w:szCs w:val="20"/>
    </w:rPr>
  </w:style>
  <w:style w:type="paragraph" w:customStyle="1" w:styleId="Akapitzlist1">
    <w:name w:val="Akapit z listą1"/>
    <w:rsid w:val="00E906C1"/>
    <w:pPr>
      <w:widowControl w:val="0"/>
      <w:suppressAutoHyphens/>
      <w:ind w:left="720"/>
    </w:pPr>
    <w:rPr>
      <w:rFonts w:eastAsia="Lucida Sans Unicode"/>
      <w:sz w:val="24"/>
      <w:szCs w:val="24"/>
      <w:lang w:eastAsia="zh-CN"/>
    </w:rPr>
  </w:style>
  <w:style w:type="paragraph" w:customStyle="1" w:styleId="NormalBold">
    <w:name w:val="NormalBold"/>
    <w:basedOn w:val="Normalny"/>
    <w:rsid w:val="00E906C1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E906C1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E906C1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E906C1"/>
    <w:pPr>
      <w:numPr>
        <w:numId w:val="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E906C1"/>
    <w:pPr>
      <w:numPr>
        <w:numId w:val="3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E906C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E906C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E906C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E906C1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E906C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ZnakZnakZnak">
    <w:name w:val="Znak Znak Znak"/>
    <w:basedOn w:val="Normalny"/>
    <w:rsid w:val="00E906C1"/>
    <w:rPr>
      <w:sz w:val="24"/>
      <w:szCs w:val="24"/>
    </w:rPr>
  </w:style>
  <w:style w:type="paragraph" w:customStyle="1" w:styleId="NormalLeft">
    <w:name w:val="Normal Left"/>
    <w:basedOn w:val="Normalny"/>
    <w:rsid w:val="00E906C1"/>
    <w:pPr>
      <w:spacing w:before="120" w:after="120"/>
    </w:pPr>
    <w:rPr>
      <w:rFonts w:eastAsia="Calibri"/>
      <w:sz w:val="24"/>
      <w:szCs w:val="22"/>
    </w:rPr>
  </w:style>
  <w:style w:type="paragraph" w:customStyle="1" w:styleId="Annexetitre">
    <w:name w:val="Annexe titre"/>
    <w:basedOn w:val="Normalny"/>
    <w:next w:val="Normalny"/>
    <w:rsid w:val="00E906C1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customStyle="1" w:styleId="Normalny1">
    <w:name w:val="Normalny1"/>
    <w:rsid w:val="00E906C1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customStyle="1" w:styleId="Tekstpodstawowy1">
    <w:name w:val="Tekst podstawowy1"/>
    <w:basedOn w:val="Normalny1"/>
    <w:rsid w:val="00E906C1"/>
    <w:pPr>
      <w:widowControl/>
      <w:spacing w:after="120"/>
    </w:pPr>
    <w:rPr>
      <w:rFonts w:eastAsia="Times New Roman" w:cs="Times New Roman"/>
      <w:sz w:val="23"/>
      <w:szCs w:val="23"/>
      <w:lang w:val="pl-PL" w:bidi="ar-SA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1A2F55"/>
    <w:rPr>
      <w:lang w:eastAsia="zh-CN"/>
    </w:rPr>
  </w:style>
  <w:style w:type="character" w:styleId="Odwoanieprzypisudolnego">
    <w:name w:val="footnote reference"/>
    <w:uiPriority w:val="99"/>
    <w:rsid w:val="001A2F55"/>
    <w:rPr>
      <w:rFonts w:cs="Times New Roman"/>
      <w:sz w:val="20"/>
      <w:vertAlign w:val="superscript"/>
    </w:rPr>
  </w:style>
  <w:style w:type="character" w:styleId="Odwoaniedokomentarza">
    <w:name w:val="annotation reference"/>
    <w:uiPriority w:val="99"/>
    <w:semiHidden/>
    <w:unhideWhenUsed/>
    <w:rsid w:val="00566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609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66094"/>
    <w:rPr>
      <w:lang w:eastAsia="zh-CN"/>
    </w:rPr>
  </w:style>
  <w:style w:type="paragraph" w:styleId="Poprawka">
    <w:name w:val="Revision"/>
    <w:hidden/>
    <w:uiPriority w:val="99"/>
    <w:semiHidden/>
    <w:rsid w:val="004E2429"/>
    <w:rPr>
      <w:sz w:val="23"/>
      <w:szCs w:val="23"/>
      <w:lang w:eastAsia="zh-CN"/>
    </w:rPr>
  </w:style>
  <w:style w:type="paragraph" w:customStyle="1" w:styleId="Default">
    <w:name w:val="Default"/>
    <w:rsid w:val="003542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54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Piekarskie Centrum Medyczne Sp. z o.o.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ppp</dc:creator>
  <cp:lastModifiedBy>Monika</cp:lastModifiedBy>
  <cp:revision>2</cp:revision>
  <cp:lastPrinted>2022-04-20T12:19:00Z</cp:lastPrinted>
  <dcterms:created xsi:type="dcterms:W3CDTF">2022-09-20T10:13:00Z</dcterms:created>
  <dcterms:modified xsi:type="dcterms:W3CDTF">2022-09-20T10:13:00Z</dcterms:modified>
</cp:coreProperties>
</file>